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5F" w:rsidRDefault="0065155F">
      <w:pPr>
        <w:spacing w:before="4" w:line="120" w:lineRule="exact"/>
        <w:rPr>
          <w:sz w:val="13"/>
          <w:szCs w:val="13"/>
        </w:rPr>
      </w:pPr>
    </w:p>
    <w:p w:rsidR="0065155F" w:rsidRDefault="0065155F">
      <w:pPr>
        <w:spacing w:line="200" w:lineRule="exact"/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04"/>
        <w:gridCol w:w="2813"/>
        <w:gridCol w:w="694"/>
        <w:gridCol w:w="2652"/>
        <w:gridCol w:w="682"/>
        <w:gridCol w:w="9413"/>
        <w:gridCol w:w="583"/>
      </w:tblGrid>
      <w:tr w:rsidR="0065155F">
        <w:trPr>
          <w:trHeight w:hRule="exact" w:val="715"/>
        </w:trPr>
        <w:tc>
          <w:tcPr>
            <w:tcW w:w="19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8" w:line="278" w:lineRule="auto"/>
              <w:ind w:left="8660" w:right="86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College</w:t>
            </w:r>
            <w:r>
              <w:rPr>
                <w:rFonts w:ascii="Arial" w:eastAsia="Arial" w:hAnsi="Arial" w:cs="Arial"/>
                <w:b/>
                <w:color w:val="FFFFFF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color w:val="FFFFF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8"/>
                <w:szCs w:val="18"/>
              </w:rPr>
              <w:t xml:space="preserve">Business 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Enrollment</w:t>
            </w:r>
            <w:r>
              <w:rPr>
                <w:rFonts w:ascii="Arial" w:eastAsia="Arial" w:hAnsi="Arial" w:cs="Arial"/>
                <w:b/>
                <w:color w:val="FFFFFF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Data</w:t>
            </w:r>
            <w:r>
              <w:rPr>
                <w:rFonts w:ascii="Arial" w:eastAsia="Arial" w:hAnsi="Arial" w:cs="Arial"/>
                <w:b/>
                <w:color w:val="FFFFFF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8"/>
                <w:szCs w:val="18"/>
              </w:rPr>
              <w:t>Fall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8"/>
                <w:szCs w:val="18"/>
              </w:rPr>
              <w:t>2012</w:t>
            </w:r>
          </w:p>
        </w:tc>
      </w:tr>
      <w:tr w:rsidR="0065155F">
        <w:trPr>
          <w:trHeight w:hRule="exact" w:val="2525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65155F">
            <w:pPr>
              <w:spacing w:before="7" w:line="180" w:lineRule="exact"/>
              <w:rPr>
                <w:sz w:val="19"/>
                <w:szCs w:val="19"/>
              </w:rPr>
            </w:pPr>
          </w:p>
          <w:p w:rsidR="0065155F" w:rsidRDefault="0065155F">
            <w:pPr>
              <w:spacing w:line="200" w:lineRule="exact"/>
            </w:pPr>
          </w:p>
          <w:p w:rsidR="0065155F" w:rsidRDefault="00CE5B1D">
            <w:pPr>
              <w:spacing w:line="270" w:lineRule="auto"/>
              <w:ind w:left="22" w:right="106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104"/>
                <w:sz w:val="15"/>
                <w:szCs w:val="15"/>
              </w:rPr>
              <w:t xml:space="preserve">DISCIPLINE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Accounting,</w:t>
            </w:r>
            <w:r>
              <w:rPr>
                <w:rFonts w:ascii="Arial" w:eastAsia="Arial" w:hAnsi="Arial" w:cs="Arial"/>
                <w:color w:val="FFFFFF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4"/>
                <w:sz w:val="15"/>
                <w:szCs w:val="15"/>
              </w:rPr>
              <w:t xml:space="preserve">BBA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Accounting,</w:t>
            </w:r>
            <w:r>
              <w:rPr>
                <w:rFonts w:ascii="Arial" w:eastAsia="Arial" w:hAnsi="Arial" w:cs="Arial"/>
                <w:color w:val="FFFFFF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4"/>
                <w:sz w:val="15"/>
                <w:szCs w:val="15"/>
              </w:rPr>
              <w:t>MPA</w:t>
            </w:r>
          </w:p>
          <w:p w:rsidR="0065155F" w:rsidRDefault="00CE5B1D">
            <w:pPr>
              <w:spacing w:line="270" w:lineRule="auto"/>
              <w:ind w:left="22" w:right="16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Business</w:t>
            </w:r>
            <w:r>
              <w:rPr>
                <w:rFonts w:ascii="Arial" w:eastAsia="Arial" w:hAnsi="Arial" w:cs="Arial"/>
                <w:color w:val="FFFFFF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 xml:space="preserve">Administration,  </w:t>
            </w:r>
            <w:r>
              <w:rPr>
                <w:rFonts w:ascii="Arial" w:eastAsia="Arial" w:hAnsi="Arial" w:cs="Arial"/>
                <w:color w:val="FFFFFF"/>
                <w:w w:val="104"/>
                <w:sz w:val="15"/>
                <w:szCs w:val="15"/>
              </w:rPr>
              <w:t xml:space="preserve">BBA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Business</w:t>
            </w:r>
            <w:r>
              <w:rPr>
                <w:rFonts w:ascii="Arial" w:eastAsia="Arial" w:hAnsi="Arial" w:cs="Arial"/>
                <w:color w:val="FFFFFF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 xml:space="preserve">Administration,  </w:t>
            </w:r>
            <w:r>
              <w:rPr>
                <w:rFonts w:ascii="Arial" w:eastAsia="Arial" w:hAnsi="Arial" w:cs="Arial"/>
                <w:color w:val="FFFFFF"/>
                <w:w w:val="104"/>
                <w:sz w:val="15"/>
                <w:szCs w:val="15"/>
              </w:rPr>
              <w:t xml:space="preserve">MBA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Business</w:t>
            </w:r>
            <w:r>
              <w:rPr>
                <w:rFonts w:ascii="Arial" w:eastAsia="Arial" w:hAnsi="Arial" w:cs="Arial"/>
                <w:color w:val="FFFFFF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 xml:space="preserve">Administration,  </w:t>
            </w:r>
            <w:r>
              <w:rPr>
                <w:rFonts w:ascii="Arial" w:eastAsia="Arial" w:hAnsi="Arial" w:cs="Arial"/>
                <w:color w:val="FFFFFF"/>
                <w:w w:val="104"/>
                <w:sz w:val="15"/>
                <w:szCs w:val="15"/>
              </w:rPr>
              <w:t xml:space="preserve">PhD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Economics,</w:t>
            </w:r>
            <w:r>
              <w:rPr>
                <w:rFonts w:ascii="Arial" w:eastAsia="Arial" w:hAnsi="Arial" w:cs="Arial"/>
                <w:color w:val="FFFFFF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4"/>
                <w:sz w:val="15"/>
                <w:szCs w:val="15"/>
              </w:rPr>
              <w:t xml:space="preserve">BBA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 xml:space="preserve">Entrepreneurship, </w:t>
            </w:r>
            <w:r>
              <w:rPr>
                <w:rFonts w:ascii="Arial" w:eastAsia="Arial" w:hAnsi="Arial" w:cs="Arial"/>
                <w:color w:val="FFFFFF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4"/>
                <w:sz w:val="15"/>
                <w:szCs w:val="15"/>
              </w:rPr>
              <w:t xml:space="preserve">BBA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Finance,</w:t>
            </w:r>
            <w:r>
              <w:rPr>
                <w:rFonts w:ascii="Arial" w:eastAsia="Arial" w:hAnsi="Arial" w:cs="Arial"/>
                <w:color w:val="FFFFFF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4"/>
                <w:sz w:val="15"/>
                <w:szCs w:val="15"/>
              </w:rPr>
              <w:t>BBA</w:t>
            </w:r>
          </w:p>
          <w:p w:rsidR="0065155F" w:rsidRDefault="00CE5B1D">
            <w:pPr>
              <w:spacing w:line="270" w:lineRule="auto"/>
              <w:ind w:left="22" w:right="94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Management.</w:t>
            </w:r>
            <w:r>
              <w:rPr>
                <w:rFonts w:ascii="Arial" w:eastAsia="Arial" w:hAnsi="Arial" w:cs="Arial"/>
                <w:color w:val="FFFFFF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4"/>
                <w:sz w:val="15"/>
                <w:szCs w:val="15"/>
              </w:rPr>
              <w:t xml:space="preserve">BBA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Marketing,</w:t>
            </w:r>
            <w:r>
              <w:rPr>
                <w:rFonts w:ascii="Arial" w:eastAsia="Arial" w:hAnsi="Arial" w:cs="Arial"/>
                <w:color w:val="FFFFFF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4"/>
                <w:sz w:val="15"/>
                <w:szCs w:val="15"/>
              </w:rPr>
              <w:t>BBA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65155F" w:rsidRDefault="00CE5B1D">
            <w:pPr>
              <w:spacing w:before="5"/>
              <w:ind w:left="1070" w:right="105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104"/>
                <w:sz w:val="15"/>
                <w:szCs w:val="15"/>
              </w:rPr>
              <w:t>STATUS</w:t>
            </w:r>
          </w:p>
          <w:p w:rsidR="0065155F" w:rsidRDefault="00CE5B1D">
            <w:pPr>
              <w:spacing w:before="22"/>
              <w:ind w:left="320" w:right="31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Full-Time                </w:t>
            </w:r>
            <w:r>
              <w:rPr>
                <w:rFonts w:ascii="Arial" w:eastAsia="Arial" w:hAnsi="Arial" w:cs="Arial"/>
                <w:b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5"/>
                <w:szCs w:val="15"/>
              </w:rPr>
              <w:t>Part-Time</w:t>
            </w:r>
          </w:p>
          <w:p w:rsidR="0065155F" w:rsidRDefault="00CE5B1D">
            <w:pPr>
              <w:spacing w:before="24"/>
              <w:ind w:left="131" w:right="7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Male     </w:t>
            </w:r>
            <w:r>
              <w:rPr>
                <w:rFonts w:ascii="Arial" w:eastAsia="Arial" w:hAnsi="Arial" w:cs="Arial"/>
                <w:b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Female     </w:t>
            </w:r>
            <w:r>
              <w:rPr>
                <w:rFonts w:ascii="Arial" w:eastAsia="Arial" w:hAnsi="Arial" w:cs="Arial"/>
                <w:b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Male     </w:t>
            </w:r>
            <w:r>
              <w:rPr>
                <w:rFonts w:ascii="Arial" w:eastAsia="Arial" w:hAnsi="Arial" w:cs="Arial"/>
                <w:b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5"/>
                <w:szCs w:val="15"/>
              </w:rPr>
              <w:t>Female</w:t>
            </w:r>
          </w:p>
          <w:p w:rsidR="0065155F" w:rsidRDefault="00CE5B1D">
            <w:pPr>
              <w:spacing w:before="22"/>
              <w:ind w:left="220" w:right="25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91       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125        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8            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38</w:t>
            </w:r>
          </w:p>
          <w:p w:rsidR="0065155F" w:rsidRDefault="00CE5B1D">
            <w:pPr>
              <w:spacing w:before="22"/>
              <w:ind w:left="264" w:right="25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5             </w:t>
            </w:r>
            <w:r>
              <w:rPr>
                <w:rFonts w:ascii="Arial" w:eastAsia="Arial" w:hAnsi="Arial" w:cs="Arial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9             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7            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19</w:t>
            </w:r>
          </w:p>
          <w:p w:rsidR="0065155F" w:rsidRDefault="00CE5B1D">
            <w:pPr>
              <w:spacing w:before="22"/>
              <w:ind w:left="177" w:right="25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141         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126       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10           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36</w:t>
            </w:r>
          </w:p>
          <w:p w:rsidR="0065155F" w:rsidRDefault="00CE5B1D">
            <w:pPr>
              <w:spacing w:before="22"/>
              <w:ind w:left="220" w:right="25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13           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12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9            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22</w:t>
            </w:r>
          </w:p>
          <w:p w:rsidR="0065155F" w:rsidRDefault="00CE5B1D">
            <w:pPr>
              <w:spacing w:before="22"/>
              <w:ind w:left="220" w:right="30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10            </w:t>
            </w:r>
            <w:r>
              <w:rPr>
                <w:rFonts w:ascii="Arial" w:eastAsia="Arial" w:hAnsi="Arial" w:cs="Arial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5             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9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8</w:t>
            </w:r>
          </w:p>
          <w:p w:rsidR="0065155F" w:rsidRDefault="00CE5B1D">
            <w:pPr>
              <w:spacing w:before="22"/>
              <w:ind w:left="264" w:right="30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8             </w:t>
            </w:r>
            <w:r>
              <w:rPr>
                <w:rFonts w:ascii="Arial" w:eastAsia="Arial" w:hAnsi="Arial" w:cs="Arial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3             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</w:t>
            </w:r>
            <w:proofErr w:type="spellEnd"/>
          </w:p>
          <w:p w:rsidR="0065155F" w:rsidRDefault="00CE5B1D">
            <w:pPr>
              <w:spacing w:before="22"/>
              <w:ind w:left="220" w:right="30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36           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31            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5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</w:t>
            </w:r>
          </w:p>
          <w:p w:rsidR="0065155F" w:rsidRDefault="00CE5B1D">
            <w:pPr>
              <w:spacing w:before="22"/>
              <w:ind w:left="220" w:right="30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23           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15            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4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</w:t>
            </w:r>
          </w:p>
          <w:p w:rsidR="0065155F" w:rsidRDefault="00CE5B1D">
            <w:pPr>
              <w:spacing w:before="22"/>
              <w:ind w:left="220" w:right="25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58           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46            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10</w:t>
            </w:r>
          </w:p>
          <w:p w:rsidR="0065155F" w:rsidRDefault="00CE5B1D">
            <w:pPr>
              <w:spacing w:before="22"/>
              <w:ind w:left="220" w:right="30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30           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37            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4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65155F">
            <w:pPr>
              <w:spacing w:before="7" w:line="180" w:lineRule="exact"/>
              <w:rPr>
                <w:sz w:val="19"/>
                <w:szCs w:val="19"/>
              </w:rPr>
            </w:pPr>
          </w:p>
          <w:p w:rsidR="0065155F" w:rsidRDefault="0065155F">
            <w:pPr>
              <w:spacing w:line="200" w:lineRule="exact"/>
            </w:pPr>
          </w:p>
          <w:p w:rsidR="0065155F" w:rsidRDefault="00CE5B1D">
            <w:pPr>
              <w:ind w:left="62" w:right="4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104"/>
                <w:sz w:val="15"/>
                <w:szCs w:val="15"/>
              </w:rPr>
              <w:t>TOTAL</w:t>
            </w:r>
          </w:p>
          <w:p w:rsidR="0065155F" w:rsidRDefault="00CE5B1D">
            <w:pPr>
              <w:spacing w:before="22"/>
              <w:ind w:left="191" w:right="17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104"/>
                <w:sz w:val="15"/>
                <w:szCs w:val="15"/>
              </w:rPr>
              <w:t>262</w:t>
            </w:r>
          </w:p>
          <w:p w:rsidR="0065155F" w:rsidRDefault="00CE5B1D">
            <w:pPr>
              <w:spacing w:before="22"/>
              <w:ind w:left="235" w:right="2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104"/>
                <w:sz w:val="15"/>
                <w:szCs w:val="15"/>
              </w:rPr>
              <w:t>40</w:t>
            </w:r>
          </w:p>
          <w:p w:rsidR="0065155F" w:rsidRDefault="00CE5B1D">
            <w:pPr>
              <w:spacing w:before="22"/>
              <w:ind w:left="191" w:right="17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104"/>
                <w:sz w:val="15"/>
                <w:szCs w:val="15"/>
              </w:rPr>
              <w:t>313</w:t>
            </w:r>
          </w:p>
          <w:p w:rsidR="0065155F" w:rsidRDefault="00CE5B1D">
            <w:pPr>
              <w:spacing w:before="22"/>
              <w:ind w:left="235" w:right="2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104"/>
                <w:sz w:val="15"/>
                <w:szCs w:val="15"/>
              </w:rPr>
              <w:t>56</w:t>
            </w:r>
          </w:p>
          <w:p w:rsidR="0065155F" w:rsidRDefault="00CE5B1D">
            <w:pPr>
              <w:spacing w:before="22"/>
              <w:ind w:left="235" w:right="2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104"/>
                <w:sz w:val="15"/>
                <w:szCs w:val="15"/>
              </w:rPr>
              <w:t>32</w:t>
            </w:r>
          </w:p>
          <w:p w:rsidR="0065155F" w:rsidRDefault="00CE5B1D">
            <w:pPr>
              <w:spacing w:before="22"/>
              <w:ind w:left="235" w:right="2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104"/>
                <w:sz w:val="15"/>
                <w:szCs w:val="15"/>
              </w:rPr>
              <w:t>11</w:t>
            </w:r>
          </w:p>
          <w:p w:rsidR="0065155F" w:rsidRDefault="00CE5B1D">
            <w:pPr>
              <w:spacing w:before="22"/>
              <w:ind w:left="235" w:right="2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104"/>
                <w:sz w:val="15"/>
                <w:szCs w:val="15"/>
              </w:rPr>
              <w:t>75</w:t>
            </w:r>
          </w:p>
          <w:p w:rsidR="0065155F" w:rsidRDefault="00CE5B1D">
            <w:pPr>
              <w:spacing w:before="22"/>
              <w:ind w:left="235" w:right="2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104"/>
                <w:sz w:val="15"/>
                <w:szCs w:val="15"/>
              </w:rPr>
              <w:t>45</w:t>
            </w:r>
          </w:p>
          <w:p w:rsidR="0065155F" w:rsidRDefault="00CE5B1D">
            <w:pPr>
              <w:spacing w:before="22"/>
              <w:ind w:left="192" w:right="17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104"/>
                <w:sz w:val="15"/>
                <w:szCs w:val="15"/>
              </w:rPr>
              <w:t>119</w:t>
            </w:r>
          </w:p>
          <w:p w:rsidR="0065155F" w:rsidRDefault="00CE5B1D">
            <w:pPr>
              <w:spacing w:before="22"/>
              <w:ind w:left="235" w:right="22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104"/>
                <w:sz w:val="15"/>
                <w:szCs w:val="15"/>
              </w:rPr>
              <w:t>73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</w:tcPr>
          <w:p w:rsidR="0065155F" w:rsidRDefault="00CE5B1D">
            <w:pPr>
              <w:spacing w:before="5" w:line="272" w:lineRule="auto"/>
              <w:ind w:left="134" w:right="56" w:firstLine="94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104"/>
                <w:sz w:val="15"/>
                <w:szCs w:val="15"/>
              </w:rPr>
              <w:t xml:space="preserve">LEVEL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Undergraduate          </w:t>
            </w:r>
            <w:r>
              <w:rPr>
                <w:rFonts w:ascii="Arial" w:eastAsia="Arial" w:hAnsi="Arial" w:cs="Arial"/>
                <w:b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5"/>
                <w:szCs w:val="15"/>
              </w:rPr>
              <w:t xml:space="preserve">Graduate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Male     </w:t>
            </w:r>
            <w:r>
              <w:rPr>
                <w:rFonts w:ascii="Arial" w:eastAsia="Arial" w:hAnsi="Arial" w:cs="Arial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Female    </w:t>
            </w:r>
            <w:r>
              <w:rPr>
                <w:rFonts w:ascii="Arial" w:eastAsia="Arial" w:hAnsi="Arial" w:cs="Arial"/>
                <w:b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Male    </w:t>
            </w:r>
            <w:r>
              <w:rPr>
                <w:rFonts w:ascii="Arial" w:eastAsia="Arial" w:hAnsi="Arial" w:cs="Arial"/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5"/>
                <w:szCs w:val="15"/>
              </w:rPr>
              <w:t>Female</w:t>
            </w:r>
          </w:p>
          <w:p w:rsidR="0065155F" w:rsidRDefault="00CE5B1D">
            <w:pPr>
              <w:spacing w:line="160" w:lineRule="exact"/>
              <w:ind w:left="2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99          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163          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</w:t>
            </w:r>
            <w:proofErr w:type="spellEnd"/>
          </w:p>
          <w:p w:rsidR="0065155F" w:rsidRDefault="00CE5B1D">
            <w:pPr>
              <w:spacing w:before="22"/>
              <w:ind w:left="2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 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12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28</w:t>
            </w:r>
          </w:p>
          <w:p w:rsidR="0065155F" w:rsidRDefault="00CE5B1D">
            <w:pPr>
              <w:spacing w:before="22"/>
              <w:ind w:left="19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151         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162          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</w:t>
            </w:r>
            <w:proofErr w:type="spellEnd"/>
          </w:p>
          <w:p w:rsidR="0065155F" w:rsidRDefault="00CE5B1D">
            <w:pPr>
              <w:spacing w:before="22"/>
              <w:ind w:left="2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 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22          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34</w:t>
            </w:r>
          </w:p>
          <w:p w:rsidR="0065155F" w:rsidRDefault="00CE5B1D">
            <w:pPr>
              <w:spacing w:before="22"/>
              <w:ind w:left="2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 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19          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13</w:t>
            </w:r>
          </w:p>
          <w:p w:rsidR="0065155F" w:rsidRDefault="00CE5B1D">
            <w:pPr>
              <w:spacing w:before="22"/>
              <w:ind w:left="27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8             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3            </w:t>
            </w:r>
            <w:r>
              <w:rPr>
                <w:rFonts w:ascii="Arial" w:eastAsia="Arial" w:hAnsi="Arial" w:cs="Arial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</w:t>
            </w:r>
            <w:proofErr w:type="spellEnd"/>
          </w:p>
          <w:p w:rsidR="0065155F" w:rsidRDefault="00CE5B1D">
            <w:pPr>
              <w:spacing w:before="22"/>
              <w:ind w:left="2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41           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34           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</w:t>
            </w:r>
            <w:proofErr w:type="spellEnd"/>
          </w:p>
          <w:p w:rsidR="0065155F" w:rsidRDefault="00CE5B1D">
            <w:pPr>
              <w:spacing w:before="22"/>
              <w:ind w:left="2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27           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18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</w:t>
            </w:r>
            <w:proofErr w:type="spellEnd"/>
          </w:p>
          <w:p w:rsidR="0065155F" w:rsidRDefault="00CE5B1D">
            <w:pPr>
              <w:spacing w:before="22"/>
              <w:ind w:left="2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63           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56           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</w:t>
            </w:r>
            <w:proofErr w:type="spellEnd"/>
          </w:p>
          <w:p w:rsidR="0065155F" w:rsidRDefault="00CE5B1D">
            <w:pPr>
              <w:spacing w:before="22"/>
              <w:ind w:left="2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34           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39           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65155F">
            <w:pPr>
              <w:spacing w:before="7" w:line="180" w:lineRule="exact"/>
              <w:rPr>
                <w:sz w:val="19"/>
                <w:szCs w:val="19"/>
              </w:rPr>
            </w:pPr>
          </w:p>
          <w:p w:rsidR="0065155F" w:rsidRDefault="0065155F">
            <w:pPr>
              <w:spacing w:line="200" w:lineRule="exact"/>
            </w:pPr>
          </w:p>
          <w:p w:rsidR="0065155F" w:rsidRDefault="00CE5B1D">
            <w:pPr>
              <w:ind w:left="55" w:right="4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104"/>
                <w:sz w:val="15"/>
                <w:szCs w:val="15"/>
              </w:rPr>
              <w:t>TOTAL</w:t>
            </w:r>
          </w:p>
          <w:p w:rsidR="0065155F" w:rsidRDefault="00CE5B1D">
            <w:pPr>
              <w:spacing w:before="22"/>
              <w:ind w:left="184" w:right="17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104"/>
                <w:sz w:val="15"/>
                <w:szCs w:val="15"/>
              </w:rPr>
              <w:t>262</w:t>
            </w:r>
          </w:p>
          <w:p w:rsidR="0065155F" w:rsidRDefault="00CE5B1D">
            <w:pPr>
              <w:spacing w:before="22"/>
              <w:ind w:left="228" w:right="21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104"/>
                <w:sz w:val="15"/>
                <w:szCs w:val="15"/>
              </w:rPr>
              <w:t>40</w:t>
            </w:r>
          </w:p>
          <w:p w:rsidR="0065155F" w:rsidRDefault="00CE5B1D">
            <w:pPr>
              <w:spacing w:before="22"/>
              <w:ind w:left="184" w:right="17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104"/>
                <w:sz w:val="15"/>
                <w:szCs w:val="15"/>
              </w:rPr>
              <w:t>313</w:t>
            </w:r>
          </w:p>
          <w:p w:rsidR="0065155F" w:rsidRDefault="00CE5B1D">
            <w:pPr>
              <w:spacing w:before="22"/>
              <w:ind w:left="228" w:right="21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104"/>
                <w:sz w:val="15"/>
                <w:szCs w:val="15"/>
              </w:rPr>
              <w:t>56</w:t>
            </w:r>
          </w:p>
          <w:p w:rsidR="0065155F" w:rsidRDefault="00CE5B1D">
            <w:pPr>
              <w:spacing w:before="22"/>
              <w:ind w:left="228" w:right="21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104"/>
                <w:sz w:val="15"/>
                <w:szCs w:val="15"/>
              </w:rPr>
              <w:t>32</w:t>
            </w:r>
          </w:p>
          <w:p w:rsidR="0065155F" w:rsidRDefault="00CE5B1D">
            <w:pPr>
              <w:spacing w:before="22"/>
              <w:ind w:left="228" w:right="21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104"/>
                <w:sz w:val="15"/>
                <w:szCs w:val="15"/>
              </w:rPr>
              <w:t>11</w:t>
            </w:r>
          </w:p>
          <w:p w:rsidR="0065155F" w:rsidRDefault="00CE5B1D">
            <w:pPr>
              <w:spacing w:before="22"/>
              <w:ind w:left="228" w:right="21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104"/>
                <w:sz w:val="15"/>
                <w:szCs w:val="15"/>
              </w:rPr>
              <w:t>75</w:t>
            </w:r>
          </w:p>
          <w:p w:rsidR="0065155F" w:rsidRDefault="00CE5B1D">
            <w:pPr>
              <w:spacing w:before="22"/>
              <w:ind w:left="228" w:right="21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104"/>
                <w:sz w:val="15"/>
                <w:szCs w:val="15"/>
              </w:rPr>
              <w:t>45</w:t>
            </w:r>
          </w:p>
          <w:p w:rsidR="0065155F" w:rsidRDefault="00CE5B1D">
            <w:pPr>
              <w:spacing w:before="22"/>
              <w:ind w:left="184" w:right="17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104"/>
                <w:sz w:val="15"/>
                <w:szCs w:val="15"/>
              </w:rPr>
              <w:t>119</w:t>
            </w:r>
          </w:p>
          <w:p w:rsidR="0065155F" w:rsidRDefault="00CE5B1D">
            <w:pPr>
              <w:spacing w:before="22"/>
              <w:ind w:left="228" w:right="21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104"/>
                <w:sz w:val="15"/>
                <w:szCs w:val="15"/>
              </w:rPr>
              <w:t>73</w:t>
            </w: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</w:tcPr>
          <w:p w:rsidR="0065155F" w:rsidRDefault="00CE5B1D">
            <w:pPr>
              <w:spacing w:before="5"/>
              <w:ind w:left="4269" w:right="425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104"/>
                <w:sz w:val="15"/>
                <w:szCs w:val="15"/>
              </w:rPr>
              <w:t>ETHNICITY</w:t>
            </w:r>
          </w:p>
          <w:p w:rsidR="0065155F" w:rsidRDefault="00CE5B1D">
            <w:pPr>
              <w:spacing w:before="22"/>
              <w:ind w:left="389" w:right="17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White                   </w:t>
            </w:r>
            <w:r>
              <w:rPr>
                <w:rFonts w:ascii="Arial" w:eastAsia="Arial" w:hAnsi="Arial" w:cs="Arial"/>
                <w:b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Black                 </w:t>
            </w:r>
            <w:r>
              <w:rPr>
                <w:rFonts w:ascii="Arial" w:eastAsia="Arial" w:hAnsi="Arial" w:cs="Arial"/>
                <w:b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Hispanic                  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Asian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b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Native</w:t>
            </w:r>
            <w:r>
              <w:rPr>
                <w:rFonts w:ascii="Arial" w:eastAsia="Arial" w:hAnsi="Arial" w:cs="Arial"/>
                <w:b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American       </w:t>
            </w:r>
            <w:r>
              <w:rPr>
                <w:rFonts w:ascii="Arial" w:eastAsia="Arial" w:hAnsi="Arial" w:cs="Arial"/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Pacific</w:t>
            </w:r>
            <w:r>
              <w:rPr>
                <w:rFonts w:ascii="Arial" w:eastAsia="Arial" w:hAnsi="Arial" w:cs="Arial"/>
                <w:b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Islander         </w:t>
            </w:r>
            <w:r>
              <w:rPr>
                <w:rFonts w:ascii="Arial" w:eastAsia="Arial" w:hAnsi="Arial" w:cs="Arial"/>
                <w:b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5"/>
                <w:szCs w:val="15"/>
              </w:rPr>
              <w:t>Multi-Racial</w:t>
            </w:r>
          </w:p>
          <w:p w:rsidR="0065155F" w:rsidRDefault="00CE5B1D">
            <w:pPr>
              <w:spacing w:before="24"/>
              <w:ind w:left="83" w:right="4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Male   </w:t>
            </w:r>
            <w:r>
              <w:rPr>
                <w:rFonts w:ascii="Arial" w:eastAsia="Arial" w:hAnsi="Arial" w:cs="Arial"/>
                <w:b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Female   </w:t>
            </w:r>
            <w:r>
              <w:rPr>
                <w:rFonts w:ascii="Arial" w:eastAsia="Arial" w:hAnsi="Arial" w:cs="Arial"/>
                <w:b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Male   </w:t>
            </w:r>
            <w:r>
              <w:rPr>
                <w:rFonts w:ascii="Arial" w:eastAsia="Arial" w:hAnsi="Arial" w:cs="Arial"/>
                <w:b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Female    </w:t>
            </w:r>
            <w:r>
              <w:rPr>
                <w:rFonts w:ascii="Arial" w:eastAsia="Arial" w:hAnsi="Arial" w:cs="Arial"/>
                <w:b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Male    </w:t>
            </w:r>
            <w:r>
              <w:rPr>
                <w:rFonts w:ascii="Arial" w:eastAsia="Arial" w:hAnsi="Arial" w:cs="Arial"/>
                <w:b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Female   </w:t>
            </w:r>
            <w:r>
              <w:rPr>
                <w:rFonts w:ascii="Arial" w:eastAsia="Arial" w:hAnsi="Arial" w:cs="Arial"/>
                <w:b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Male    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Female     </w:t>
            </w:r>
            <w:r>
              <w:rPr>
                <w:rFonts w:ascii="Arial" w:eastAsia="Arial" w:hAnsi="Arial" w:cs="Arial"/>
                <w:b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Male     </w:t>
            </w:r>
            <w:r>
              <w:rPr>
                <w:rFonts w:ascii="Arial" w:eastAsia="Arial" w:hAnsi="Arial" w:cs="Arial"/>
                <w:b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Female       </w:t>
            </w:r>
            <w:r>
              <w:rPr>
                <w:rFonts w:ascii="Arial" w:eastAsia="Arial" w:hAnsi="Arial" w:cs="Arial"/>
                <w:b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Male       </w:t>
            </w:r>
            <w:r>
              <w:rPr>
                <w:rFonts w:ascii="Arial" w:eastAsia="Arial" w:hAnsi="Arial" w:cs="Arial"/>
                <w:b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Female     </w:t>
            </w:r>
            <w:r>
              <w:rPr>
                <w:rFonts w:ascii="Arial" w:eastAsia="Arial" w:hAnsi="Arial" w:cs="Arial"/>
                <w:b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Male    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5"/>
                <w:szCs w:val="15"/>
              </w:rPr>
              <w:t>Female</w:t>
            </w:r>
          </w:p>
          <w:p w:rsidR="0065155F" w:rsidRDefault="00CE5B1D">
            <w:pPr>
              <w:spacing w:before="22"/>
              <w:ind w:left="213" w:right="27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8           </w:t>
            </w:r>
            <w:r>
              <w:rPr>
                <w:rFonts w:ascii="Arial" w:eastAsia="Arial" w:hAnsi="Arial" w:cs="Arial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15         </w:t>
            </w:r>
            <w:r>
              <w:rPr>
                <w:rFonts w:ascii="Arial" w:eastAsia="Arial" w:hAnsi="Arial" w:cs="Arial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86        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145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3         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           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             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 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            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</w:t>
            </w:r>
            <w:proofErr w:type="spellEnd"/>
          </w:p>
          <w:p w:rsidR="0065155F" w:rsidRDefault="00CE5B1D">
            <w:pPr>
              <w:spacing w:before="22"/>
              <w:ind w:left="213" w:right="27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2            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6           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9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21           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           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</w:t>
            </w:r>
            <w:proofErr w:type="spellEnd"/>
          </w:p>
          <w:p w:rsidR="0065155F" w:rsidRDefault="00CE5B1D">
            <w:pPr>
              <w:spacing w:before="22"/>
              <w:ind w:left="170" w:right="27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10           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3         </w:t>
            </w:r>
            <w:r>
              <w:rPr>
                <w:rFonts w:ascii="Arial" w:eastAsia="Arial" w:hAnsi="Arial" w:cs="Arial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139       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156          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         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             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 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            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</w:t>
            </w:r>
            <w:proofErr w:type="spellEnd"/>
          </w:p>
          <w:p w:rsidR="0065155F" w:rsidRDefault="00CE5B1D">
            <w:pPr>
              <w:spacing w:before="22"/>
              <w:ind w:left="213" w:right="27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8            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4          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14         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29           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             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 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</w:t>
            </w:r>
            <w:proofErr w:type="spellEnd"/>
          </w:p>
          <w:p w:rsidR="0065155F" w:rsidRDefault="00CE5B1D">
            <w:pPr>
              <w:spacing w:before="22"/>
              <w:ind w:left="213" w:right="27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5            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          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13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9            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            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3             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 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</w:t>
            </w:r>
            <w:proofErr w:type="spellEnd"/>
          </w:p>
          <w:p w:rsidR="0065155F" w:rsidRDefault="00CE5B1D">
            <w:pPr>
              <w:spacing w:before="22"/>
              <w:ind w:left="213" w:right="27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8           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3             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</w:t>
            </w:r>
            <w:proofErr w:type="spellEnd"/>
          </w:p>
          <w:p w:rsidR="0065155F" w:rsidRDefault="00CE5B1D">
            <w:pPr>
              <w:spacing w:before="22"/>
              <w:ind w:left="213" w:right="27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3            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2          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38         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30           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             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 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</w:t>
            </w:r>
          </w:p>
          <w:p w:rsidR="0065155F" w:rsidRDefault="00CE5B1D">
            <w:pPr>
              <w:spacing w:before="22"/>
              <w:ind w:left="213" w:right="27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            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25         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17           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         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</w:t>
            </w:r>
            <w:proofErr w:type="spellEnd"/>
          </w:p>
          <w:p w:rsidR="0065155F" w:rsidRDefault="00CE5B1D">
            <w:pPr>
              <w:spacing w:before="22"/>
              <w:ind w:left="213" w:right="27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5            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57         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51           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             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 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            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0</w:t>
            </w:r>
          </w:p>
          <w:p w:rsidR="0065155F" w:rsidRDefault="00CE5B1D">
            <w:pPr>
              <w:spacing w:before="22"/>
              <w:ind w:left="213" w:right="27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2            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32          </w:t>
            </w:r>
            <w:r>
              <w:rPr>
                <w:rFonts w:ascii="Arial" w:eastAsia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36           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65155F">
            <w:pPr>
              <w:spacing w:before="7" w:line="180" w:lineRule="exact"/>
              <w:rPr>
                <w:sz w:val="19"/>
                <w:szCs w:val="19"/>
              </w:rPr>
            </w:pPr>
          </w:p>
          <w:p w:rsidR="0065155F" w:rsidRDefault="0065155F">
            <w:pPr>
              <w:spacing w:line="200" w:lineRule="exact"/>
            </w:pPr>
          </w:p>
          <w:p w:rsidR="0065155F" w:rsidRDefault="00CE5B1D">
            <w:pPr>
              <w:ind w:left="3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104"/>
                <w:sz w:val="15"/>
                <w:szCs w:val="15"/>
              </w:rPr>
              <w:t>TOTAL</w:t>
            </w:r>
          </w:p>
          <w:p w:rsidR="0065155F" w:rsidRDefault="00CE5B1D">
            <w:pPr>
              <w:spacing w:before="22"/>
              <w:ind w:left="29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104"/>
                <w:sz w:val="15"/>
                <w:szCs w:val="15"/>
              </w:rPr>
              <w:t>262</w:t>
            </w:r>
          </w:p>
          <w:p w:rsidR="0065155F" w:rsidRDefault="00CE5B1D">
            <w:pPr>
              <w:spacing w:before="22"/>
              <w:ind w:left="3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104"/>
                <w:sz w:val="15"/>
                <w:szCs w:val="15"/>
              </w:rPr>
              <w:t>40</w:t>
            </w:r>
          </w:p>
          <w:p w:rsidR="0065155F" w:rsidRDefault="00CE5B1D">
            <w:pPr>
              <w:spacing w:before="22"/>
              <w:ind w:left="29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104"/>
                <w:sz w:val="15"/>
                <w:szCs w:val="15"/>
              </w:rPr>
              <w:t>313</w:t>
            </w:r>
          </w:p>
          <w:p w:rsidR="0065155F" w:rsidRDefault="00CE5B1D">
            <w:pPr>
              <w:spacing w:before="22"/>
              <w:ind w:left="3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104"/>
                <w:sz w:val="15"/>
                <w:szCs w:val="15"/>
              </w:rPr>
              <w:t>56</w:t>
            </w:r>
          </w:p>
          <w:p w:rsidR="0065155F" w:rsidRDefault="00CE5B1D">
            <w:pPr>
              <w:spacing w:before="22"/>
              <w:ind w:left="3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104"/>
                <w:sz w:val="15"/>
                <w:szCs w:val="15"/>
              </w:rPr>
              <w:t>32</w:t>
            </w:r>
          </w:p>
          <w:p w:rsidR="0065155F" w:rsidRDefault="00CE5B1D">
            <w:pPr>
              <w:spacing w:before="22"/>
              <w:ind w:left="3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104"/>
                <w:sz w:val="15"/>
                <w:szCs w:val="15"/>
              </w:rPr>
              <w:t>11</w:t>
            </w:r>
          </w:p>
          <w:p w:rsidR="0065155F" w:rsidRDefault="00CE5B1D">
            <w:pPr>
              <w:spacing w:before="22"/>
              <w:ind w:left="3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104"/>
                <w:sz w:val="15"/>
                <w:szCs w:val="15"/>
              </w:rPr>
              <w:t>75</w:t>
            </w:r>
          </w:p>
          <w:p w:rsidR="0065155F" w:rsidRDefault="00CE5B1D">
            <w:pPr>
              <w:spacing w:before="22"/>
              <w:ind w:left="3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104"/>
                <w:sz w:val="15"/>
                <w:szCs w:val="15"/>
              </w:rPr>
              <w:t>45</w:t>
            </w:r>
          </w:p>
          <w:p w:rsidR="0065155F" w:rsidRDefault="00CE5B1D">
            <w:pPr>
              <w:spacing w:before="22"/>
              <w:ind w:left="29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104"/>
                <w:sz w:val="15"/>
                <w:szCs w:val="15"/>
              </w:rPr>
              <w:t>119</w:t>
            </w:r>
          </w:p>
          <w:p w:rsidR="0065155F" w:rsidRDefault="00CE5B1D">
            <w:pPr>
              <w:spacing w:before="22"/>
              <w:ind w:left="37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104"/>
                <w:sz w:val="15"/>
                <w:szCs w:val="15"/>
              </w:rPr>
              <w:t>73</w:t>
            </w:r>
          </w:p>
        </w:tc>
      </w:tr>
      <w:tr w:rsidR="0065155F">
        <w:trPr>
          <w:trHeight w:hRule="exact" w:val="391"/>
        </w:trPr>
        <w:tc>
          <w:tcPr>
            <w:tcW w:w="19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10"/>
              <w:ind w:left="251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415         </w:t>
            </w:r>
            <w:r>
              <w:rPr>
                <w:rFonts w:ascii="Arial" w:eastAsia="Arial" w:hAnsi="Arial" w:cs="Arial"/>
                <w:b/>
                <w:color w:val="FFFFFF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409          </w:t>
            </w:r>
            <w:r>
              <w:rPr>
                <w:rFonts w:ascii="Arial" w:eastAsia="Arial" w:hAnsi="Arial" w:cs="Arial"/>
                <w:b/>
                <w:color w:val="FFFFFF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61          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141         </w:t>
            </w:r>
            <w:r>
              <w:rPr>
                <w:rFonts w:ascii="Arial" w:eastAsia="Arial" w:hAnsi="Arial" w:cs="Arial"/>
                <w:b/>
                <w:color w:val="FFFFFF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1026       </w:t>
            </w:r>
            <w:r>
              <w:rPr>
                <w:rFonts w:ascii="Arial" w:eastAsia="Arial" w:hAnsi="Arial" w:cs="Arial"/>
                <w:b/>
                <w:color w:val="FFFFFF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423         </w:t>
            </w:r>
            <w:r>
              <w:rPr>
                <w:rFonts w:ascii="Arial" w:eastAsia="Arial" w:hAnsi="Arial" w:cs="Arial"/>
                <w:b/>
                <w:color w:val="FFFFFF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475         </w:t>
            </w:r>
            <w:r>
              <w:rPr>
                <w:rFonts w:ascii="Arial" w:eastAsia="Arial" w:hAnsi="Arial" w:cs="Arial"/>
                <w:b/>
                <w:color w:val="FFFFFF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53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          </w:t>
            </w:r>
            <w:r>
              <w:rPr>
                <w:rFonts w:ascii="Arial" w:eastAsia="Arial" w:hAnsi="Arial" w:cs="Arial"/>
                <w:b/>
                <w:color w:val="FFFFFF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75         </w:t>
            </w:r>
            <w:r>
              <w:rPr>
                <w:rFonts w:ascii="Arial" w:eastAsia="Arial" w:hAnsi="Arial" w:cs="Arial"/>
                <w:b/>
                <w:color w:val="FFFFFF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1026       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44          </w:t>
            </w:r>
            <w:r>
              <w:rPr>
                <w:rFonts w:ascii="Arial" w:eastAsia="Arial" w:hAnsi="Arial" w:cs="Arial"/>
                <w:b/>
                <w:color w:val="FFFFFF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38        </w:t>
            </w:r>
            <w:r>
              <w:rPr>
                <w:rFonts w:ascii="Arial" w:eastAsia="Arial" w:hAnsi="Arial" w:cs="Arial"/>
                <w:b/>
                <w:color w:val="FFFFFF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421        </w:t>
            </w:r>
            <w:r>
              <w:rPr>
                <w:rFonts w:ascii="Arial" w:eastAsia="Arial" w:hAnsi="Arial" w:cs="Arial"/>
                <w:b/>
                <w:color w:val="FFFFFF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497           </w:t>
            </w:r>
            <w:r>
              <w:rPr>
                <w:rFonts w:ascii="Arial" w:eastAsia="Arial" w:hAnsi="Arial" w:cs="Arial"/>
                <w:b/>
                <w:color w:val="FFFFFF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5            </w:t>
            </w:r>
            <w:r>
              <w:rPr>
                <w:rFonts w:ascii="Arial" w:eastAsia="Arial" w:hAnsi="Arial" w:cs="Arial"/>
                <w:b/>
                <w:color w:val="FFFFFF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3           </w:t>
            </w:r>
            <w:r>
              <w:rPr>
                <w:rFonts w:ascii="Arial" w:eastAsia="Arial" w:hAnsi="Arial" w:cs="Arial"/>
                <w:b/>
                <w:color w:val="FFFFFF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2            </w:t>
            </w:r>
            <w:r>
              <w:rPr>
                <w:rFonts w:ascii="Arial" w:eastAsia="Arial" w:hAnsi="Arial" w:cs="Arial"/>
                <w:b/>
                <w:color w:val="FFFFFF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7             </w:t>
            </w:r>
            <w:r>
              <w:rPr>
                <w:rFonts w:ascii="Arial" w:eastAsia="Arial" w:hAnsi="Arial" w:cs="Arial"/>
                <w:b/>
                <w:color w:val="FFFFFF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1             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1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b/>
                <w:color w:val="FFFFFF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0               </w:t>
            </w:r>
            <w:r>
              <w:rPr>
                <w:rFonts w:ascii="Arial" w:eastAsia="Arial" w:hAnsi="Arial" w:cs="Arial"/>
                <w:b/>
                <w:color w:val="FFFFFF"/>
                <w:spacing w:val="4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             </w:t>
            </w:r>
            <w:r>
              <w:rPr>
                <w:rFonts w:ascii="Arial" w:eastAsia="Arial" w:hAnsi="Arial" w:cs="Arial"/>
                <w:b/>
                <w:color w:val="FFFFFF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3            </w:t>
            </w:r>
            <w:r>
              <w:rPr>
                <w:rFonts w:ascii="Arial" w:eastAsia="Arial" w:hAnsi="Arial" w:cs="Arial"/>
                <w:b/>
                <w:color w:val="FFFFFF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4           </w:t>
            </w:r>
            <w:r>
              <w:rPr>
                <w:rFonts w:ascii="Arial" w:eastAsia="Arial" w:hAnsi="Arial" w:cs="Arial"/>
                <w:b/>
                <w:color w:val="FFFFFF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5"/>
                <w:szCs w:val="15"/>
              </w:rPr>
              <w:t>1026</w:t>
            </w:r>
          </w:p>
          <w:p w:rsidR="0065155F" w:rsidRDefault="00CE5B1D">
            <w:pPr>
              <w:spacing w:before="19"/>
              <w:ind w:left="89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TOTAL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      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824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202               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898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128            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82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918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9 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2     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0   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5"/>
                <w:szCs w:val="15"/>
              </w:rPr>
              <w:t>7</w:t>
            </w:r>
          </w:p>
        </w:tc>
      </w:tr>
    </w:tbl>
    <w:p w:rsidR="0065155F" w:rsidRDefault="0065155F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04"/>
        <w:gridCol w:w="1392"/>
        <w:gridCol w:w="658"/>
      </w:tblGrid>
      <w:tr w:rsidR="0065155F">
        <w:trPr>
          <w:trHeight w:hRule="exact" w:val="722"/>
        </w:trPr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16" w:line="278" w:lineRule="auto"/>
              <w:ind w:left="1268" w:right="126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College</w:t>
            </w:r>
            <w:r>
              <w:rPr>
                <w:rFonts w:ascii="Arial" w:eastAsia="Arial" w:hAnsi="Arial" w:cs="Arial"/>
                <w:b/>
                <w:color w:val="FFFFFF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color w:val="FFFFFF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8"/>
                <w:szCs w:val="18"/>
              </w:rPr>
              <w:t xml:space="preserve">Business 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Enrollment</w:t>
            </w:r>
            <w:r>
              <w:rPr>
                <w:rFonts w:ascii="Arial" w:eastAsia="Arial" w:hAnsi="Arial" w:cs="Arial"/>
                <w:b/>
                <w:color w:val="FFFFFF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Data</w:t>
            </w:r>
            <w:r>
              <w:rPr>
                <w:rFonts w:ascii="Arial" w:eastAsia="Arial" w:hAnsi="Arial" w:cs="Arial"/>
                <w:b/>
                <w:color w:val="FFFFFF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8"/>
                <w:szCs w:val="18"/>
              </w:rPr>
              <w:t>Fall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8"/>
                <w:szCs w:val="18"/>
              </w:rPr>
              <w:t>2012</w:t>
            </w:r>
          </w:p>
        </w:tc>
      </w:tr>
      <w:tr w:rsidR="0065155F">
        <w:trPr>
          <w:trHeight w:hRule="exact" w:val="2136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8" w:line="270" w:lineRule="auto"/>
              <w:ind w:left="22" w:right="106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104"/>
                <w:sz w:val="15"/>
                <w:szCs w:val="15"/>
              </w:rPr>
              <w:t xml:space="preserve">DISCIPLINE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Accounting,</w:t>
            </w:r>
            <w:r>
              <w:rPr>
                <w:rFonts w:ascii="Arial" w:eastAsia="Arial" w:hAnsi="Arial" w:cs="Arial"/>
                <w:color w:val="FFFFFF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4"/>
                <w:sz w:val="15"/>
                <w:szCs w:val="15"/>
              </w:rPr>
              <w:t xml:space="preserve">BBA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Accounting,</w:t>
            </w:r>
            <w:r>
              <w:rPr>
                <w:rFonts w:ascii="Arial" w:eastAsia="Arial" w:hAnsi="Arial" w:cs="Arial"/>
                <w:color w:val="FFFFFF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4"/>
                <w:sz w:val="15"/>
                <w:szCs w:val="15"/>
              </w:rPr>
              <w:t>MPA</w:t>
            </w:r>
          </w:p>
          <w:p w:rsidR="0065155F" w:rsidRDefault="00CE5B1D">
            <w:pPr>
              <w:spacing w:line="270" w:lineRule="auto"/>
              <w:ind w:left="22" w:right="16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Business</w:t>
            </w:r>
            <w:r>
              <w:rPr>
                <w:rFonts w:ascii="Arial" w:eastAsia="Arial" w:hAnsi="Arial" w:cs="Arial"/>
                <w:color w:val="FFFFFF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 xml:space="preserve">Administration,  </w:t>
            </w:r>
            <w:r>
              <w:rPr>
                <w:rFonts w:ascii="Arial" w:eastAsia="Arial" w:hAnsi="Arial" w:cs="Arial"/>
                <w:color w:val="FFFFFF"/>
                <w:w w:val="104"/>
                <w:sz w:val="15"/>
                <w:szCs w:val="15"/>
              </w:rPr>
              <w:t xml:space="preserve">BBA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Business</w:t>
            </w:r>
            <w:r>
              <w:rPr>
                <w:rFonts w:ascii="Arial" w:eastAsia="Arial" w:hAnsi="Arial" w:cs="Arial"/>
                <w:color w:val="FFFFFF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 xml:space="preserve">Administration,  </w:t>
            </w:r>
            <w:r>
              <w:rPr>
                <w:rFonts w:ascii="Arial" w:eastAsia="Arial" w:hAnsi="Arial" w:cs="Arial"/>
                <w:color w:val="FFFFFF"/>
                <w:w w:val="104"/>
                <w:sz w:val="15"/>
                <w:szCs w:val="15"/>
              </w:rPr>
              <w:t xml:space="preserve">MBA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Business</w:t>
            </w:r>
            <w:r>
              <w:rPr>
                <w:rFonts w:ascii="Arial" w:eastAsia="Arial" w:hAnsi="Arial" w:cs="Arial"/>
                <w:color w:val="FFFFFF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 xml:space="preserve">Administration,  </w:t>
            </w:r>
            <w:r>
              <w:rPr>
                <w:rFonts w:ascii="Arial" w:eastAsia="Arial" w:hAnsi="Arial" w:cs="Arial"/>
                <w:color w:val="FFFFFF"/>
                <w:w w:val="104"/>
                <w:sz w:val="15"/>
                <w:szCs w:val="15"/>
              </w:rPr>
              <w:t xml:space="preserve">PhD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Economics,</w:t>
            </w:r>
            <w:r>
              <w:rPr>
                <w:rFonts w:ascii="Arial" w:eastAsia="Arial" w:hAnsi="Arial" w:cs="Arial"/>
                <w:color w:val="FFFFFF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4"/>
                <w:sz w:val="15"/>
                <w:szCs w:val="15"/>
              </w:rPr>
              <w:t xml:space="preserve">BBA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 xml:space="preserve">Entrepreneurship, </w:t>
            </w:r>
            <w:r>
              <w:rPr>
                <w:rFonts w:ascii="Arial" w:eastAsia="Arial" w:hAnsi="Arial" w:cs="Arial"/>
                <w:color w:val="FFFFFF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4"/>
                <w:sz w:val="15"/>
                <w:szCs w:val="15"/>
              </w:rPr>
              <w:t xml:space="preserve">BBA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Finance,</w:t>
            </w:r>
            <w:r>
              <w:rPr>
                <w:rFonts w:ascii="Arial" w:eastAsia="Arial" w:hAnsi="Arial" w:cs="Arial"/>
                <w:color w:val="FFFFFF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4"/>
                <w:sz w:val="15"/>
                <w:szCs w:val="15"/>
              </w:rPr>
              <w:t>BBA</w:t>
            </w:r>
          </w:p>
          <w:p w:rsidR="0065155F" w:rsidRDefault="00CE5B1D">
            <w:pPr>
              <w:spacing w:line="270" w:lineRule="auto"/>
              <w:ind w:left="22" w:right="94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Management.</w:t>
            </w:r>
            <w:r>
              <w:rPr>
                <w:rFonts w:ascii="Arial" w:eastAsia="Arial" w:hAnsi="Arial" w:cs="Arial"/>
                <w:color w:val="FFFFFF"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4"/>
                <w:sz w:val="15"/>
                <w:szCs w:val="15"/>
              </w:rPr>
              <w:t xml:space="preserve">BBA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Marketing,</w:t>
            </w:r>
            <w:r>
              <w:rPr>
                <w:rFonts w:ascii="Arial" w:eastAsia="Arial" w:hAnsi="Arial" w:cs="Arial"/>
                <w:color w:val="FFFFFF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4"/>
                <w:sz w:val="15"/>
                <w:szCs w:val="15"/>
              </w:rPr>
              <w:t>BBA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65155F" w:rsidRDefault="00CE5B1D">
            <w:pPr>
              <w:spacing w:before="8"/>
              <w:ind w:left="132" w:right="5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Male     </w:t>
            </w:r>
            <w:r>
              <w:rPr>
                <w:rFonts w:ascii="Arial" w:eastAsia="Arial" w:hAnsi="Arial" w:cs="Arial"/>
                <w:b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5"/>
                <w:szCs w:val="15"/>
              </w:rPr>
              <w:t>Female</w:t>
            </w:r>
          </w:p>
          <w:p w:rsidR="0065155F" w:rsidRDefault="00CE5B1D">
            <w:pPr>
              <w:spacing w:before="22"/>
              <w:ind w:left="25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99       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163</w:t>
            </w:r>
          </w:p>
          <w:p w:rsidR="0065155F" w:rsidRDefault="00CE5B1D">
            <w:pPr>
              <w:spacing w:before="22"/>
              <w:ind w:left="25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12           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28</w:t>
            </w:r>
          </w:p>
          <w:p w:rsidR="0065155F" w:rsidRDefault="00CE5B1D">
            <w:pPr>
              <w:spacing w:before="22"/>
              <w:ind w:left="20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151         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162</w:t>
            </w:r>
          </w:p>
          <w:p w:rsidR="0065155F" w:rsidRDefault="00CE5B1D">
            <w:pPr>
              <w:spacing w:before="22"/>
              <w:ind w:left="25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22           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34</w:t>
            </w:r>
          </w:p>
          <w:p w:rsidR="0065155F" w:rsidRDefault="00CE5B1D">
            <w:pPr>
              <w:spacing w:before="22"/>
              <w:ind w:left="25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19           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13</w:t>
            </w:r>
          </w:p>
          <w:p w:rsidR="0065155F" w:rsidRDefault="00CE5B1D">
            <w:pPr>
              <w:spacing w:before="22"/>
              <w:ind w:left="264" w:right="2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</w:t>
            </w:r>
            <w:r>
              <w:rPr>
                <w:rFonts w:ascii="Arial" w:eastAsia="Arial" w:hAnsi="Arial" w:cs="Arial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</w:t>
            </w:r>
          </w:p>
          <w:p w:rsidR="0065155F" w:rsidRDefault="00CE5B1D">
            <w:pPr>
              <w:spacing w:before="22"/>
              <w:ind w:left="25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41           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34</w:t>
            </w:r>
          </w:p>
          <w:p w:rsidR="0065155F" w:rsidRDefault="00CE5B1D">
            <w:pPr>
              <w:spacing w:before="21"/>
              <w:ind w:left="25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27           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18</w:t>
            </w:r>
          </w:p>
          <w:p w:rsidR="0065155F" w:rsidRDefault="00CE5B1D">
            <w:pPr>
              <w:spacing w:before="22"/>
              <w:ind w:left="25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63           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56</w:t>
            </w:r>
          </w:p>
          <w:p w:rsidR="0065155F" w:rsidRDefault="00CE5B1D">
            <w:pPr>
              <w:spacing w:before="22"/>
              <w:ind w:left="25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34           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5"/>
                <w:szCs w:val="15"/>
              </w:rPr>
              <w:t>39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8"/>
              <w:ind w:left="43" w:right="3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104"/>
                <w:sz w:val="15"/>
                <w:szCs w:val="15"/>
              </w:rPr>
              <w:t>TOTAL</w:t>
            </w:r>
          </w:p>
          <w:p w:rsidR="0065155F" w:rsidRDefault="00CE5B1D">
            <w:pPr>
              <w:spacing w:before="22"/>
              <w:ind w:left="172" w:right="16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104"/>
                <w:sz w:val="15"/>
                <w:szCs w:val="15"/>
              </w:rPr>
              <w:t>262</w:t>
            </w:r>
          </w:p>
          <w:p w:rsidR="0065155F" w:rsidRDefault="00CE5B1D">
            <w:pPr>
              <w:spacing w:before="22"/>
              <w:ind w:left="216" w:right="20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104"/>
                <w:sz w:val="15"/>
                <w:szCs w:val="15"/>
              </w:rPr>
              <w:t>40</w:t>
            </w:r>
          </w:p>
          <w:p w:rsidR="0065155F" w:rsidRDefault="00CE5B1D">
            <w:pPr>
              <w:spacing w:before="22"/>
              <w:ind w:left="172" w:right="16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104"/>
                <w:sz w:val="15"/>
                <w:szCs w:val="15"/>
              </w:rPr>
              <w:t>313</w:t>
            </w:r>
          </w:p>
          <w:p w:rsidR="0065155F" w:rsidRDefault="00CE5B1D">
            <w:pPr>
              <w:spacing w:before="22"/>
              <w:ind w:left="216" w:right="20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104"/>
                <w:sz w:val="15"/>
                <w:szCs w:val="15"/>
              </w:rPr>
              <w:t>56</w:t>
            </w:r>
          </w:p>
          <w:p w:rsidR="0065155F" w:rsidRDefault="00CE5B1D">
            <w:pPr>
              <w:spacing w:before="22"/>
              <w:ind w:left="216" w:right="20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104"/>
                <w:sz w:val="15"/>
                <w:szCs w:val="15"/>
              </w:rPr>
              <w:t>32</w:t>
            </w:r>
          </w:p>
          <w:p w:rsidR="0065155F" w:rsidRDefault="00CE5B1D">
            <w:pPr>
              <w:spacing w:before="22"/>
              <w:ind w:left="216" w:right="20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104"/>
                <w:sz w:val="15"/>
                <w:szCs w:val="15"/>
              </w:rPr>
              <w:t>11</w:t>
            </w:r>
          </w:p>
          <w:p w:rsidR="0065155F" w:rsidRDefault="00CE5B1D">
            <w:pPr>
              <w:spacing w:before="21"/>
              <w:ind w:left="215" w:right="20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104"/>
                <w:sz w:val="15"/>
                <w:szCs w:val="15"/>
              </w:rPr>
              <w:t>75</w:t>
            </w:r>
          </w:p>
          <w:p w:rsidR="0065155F" w:rsidRDefault="00CE5B1D">
            <w:pPr>
              <w:spacing w:before="22"/>
              <w:ind w:left="216" w:right="20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104"/>
                <w:sz w:val="15"/>
                <w:szCs w:val="15"/>
              </w:rPr>
              <w:t>45</w:t>
            </w:r>
          </w:p>
          <w:p w:rsidR="0065155F" w:rsidRDefault="00CE5B1D">
            <w:pPr>
              <w:spacing w:before="22"/>
              <w:ind w:left="172" w:right="16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104"/>
                <w:sz w:val="15"/>
                <w:szCs w:val="15"/>
              </w:rPr>
              <w:t>119</w:t>
            </w:r>
          </w:p>
          <w:p w:rsidR="0065155F" w:rsidRDefault="00CE5B1D">
            <w:pPr>
              <w:spacing w:before="22"/>
              <w:ind w:left="216" w:right="20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104"/>
                <w:sz w:val="15"/>
                <w:szCs w:val="15"/>
              </w:rPr>
              <w:t>73</w:t>
            </w:r>
          </w:p>
        </w:tc>
      </w:tr>
      <w:tr w:rsidR="0065155F">
        <w:trPr>
          <w:trHeight w:hRule="exact" w:val="197"/>
        </w:trPr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10"/>
              <w:ind w:left="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TOTAL                  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476         </w:t>
            </w:r>
            <w:r>
              <w:rPr>
                <w:rFonts w:ascii="Arial" w:eastAsia="Arial" w:hAnsi="Arial" w:cs="Arial"/>
                <w:b/>
                <w:color w:val="FFFFFF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550        </w:t>
            </w:r>
            <w:r>
              <w:rPr>
                <w:rFonts w:ascii="Arial" w:eastAsia="Arial" w:hAnsi="Arial" w:cs="Arial"/>
                <w:b/>
                <w:color w:val="FFFFFF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5"/>
                <w:szCs w:val="15"/>
              </w:rPr>
              <w:t>1026</w:t>
            </w:r>
          </w:p>
        </w:tc>
      </w:tr>
    </w:tbl>
    <w:p w:rsidR="0065155F" w:rsidRDefault="0065155F">
      <w:pPr>
        <w:sectPr w:rsidR="0065155F">
          <w:pgSz w:w="20160" w:h="12260" w:orient="landscape"/>
          <w:pgMar w:top="1120" w:right="380" w:bottom="280" w:left="420" w:header="720" w:footer="720" w:gutter="0"/>
          <w:cols w:space="720"/>
        </w:sectPr>
      </w:pPr>
    </w:p>
    <w:p w:rsidR="0065155F" w:rsidRDefault="0065155F">
      <w:pPr>
        <w:spacing w:before="8" w:line="100" w:lineRule="exact"/>
        <w:rPr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47"/>
        <w:gridCol w:w="2258"/>
        <w:gridCol w:w="538"/>
        <w:gridCol w:w="2268"/>
        <w:gridCol w:w="557"/>
        <w:gridCol w:w="7805"/>
        <w:gridCol w:w="497"/>
      </w:tblGrid>
      <w:tr w:rsidR="0065155F">
        <w:trPr>
          <w:trHeight w:hRule="exact" w:val="600"/>
        </w:trPr>
        <w:tc>
          <w:tcPr>
            <w:tcW w:w="16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8"/>
              <w:ind w:left="6749" w:right="675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College</w:t>
            </w:r>
            <w:r>
              <w:rPr>
                <w:rFonts w:ascii="Arial" w:eastAsia="Arial" w:hAnsi="Arial" w:cs="Arial"/>
                <w:b/>
                <w:color w:val="FFFFFF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b/>
                <w:color w:val="FFFFFF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Education</w:t>
            </w:r>
            <w:r>
              <w:rPr>
                <w:rFonts w:ascii="Arial" w:eastAsia="Arial" w:hAnsi="Arial" w:cs="Arial"/>
                <w:b/>
                <w:color w:val="FFFFFF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&amp;</w:t>
            </w:r>
            <w:r>
              <w:rPr>
                <w:rFonts w:ascii="Arial" w:eastAsia="Arial" w:hAnsi="Arial" w:cs="Arial"/>
                <w:b/>
                <w:color w:val="FFFFFF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Human</w:t>
            </w:r>
            <w:r>
              <w:rPr>
                <w:rFonts w:ascii="Arial" w:eastAsia="Arial" w:hAnsi="Arial" w:cs="Arial"/>
                <w:b/>
                <w:color w:val="FFFFFF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5"/>
                <w:szCs w:val="15"/>
              </w:rPr>
              <w:t>Development</w:t>
            </w:r>
          </w:p>
          <w:p w:rsidR="0065155F" w:rsidRDefault="00CE5B1D">
            <w:pPr>
              <w:spacing w:before="29"/>
              <w:ind w:left="7805" w:right="780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Enrollment</w:t>
            </w:r>
            <w:r>
              <w:rPr>
                <w:rFonts w:ascii="Arial" w:eastAsia="Arial" w:hAnsi="Arial" w:cs="Arial"/>
                <w:b/>
                <w:color w:val="FFFFFF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3"/>
                <w:sz w:val="15"/>
                <w:szCs w:val="15"/>
              </w:rPr>
              <w:t>Data</w:t>
            </w:r>
          </w:p>
          <w:p w:rsidR="0065155F" w:rsidRDefault="00CE5B1D">
            <w:pPr>
              <w:spacing w:before="29"/>
              <w:ind w:left="8075" w:right="807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Fall</w:t>
            </w:r>
            <w:r>
              <w:rPr>
                <w:rFonts w:ascii="Arial" w:eastAsia="Arial" w:hAnsi="Arial" w:cs="Arial"/>
                <w:b/>
                <w:color w:val="FFFFFF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3"/>
                <w:sz w:val="15"/>
                <w:szCs w:val="15"/>
              </w:rPr>
              <w:t>2012</w:t>
            </w:r>
          </w:p>
        </w:tc>
      </w:tr>
      <w:tr w:rsidR="0065155F">
        <w:trPr>
          <w:trHeight w:hRule="exact" w:val="1630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65155F">
            <w:pPr>
              <w:spacing w:before="9" w:line="120" w:lineRule="exact"/>
              <w:rPr>
                <w:sz w:val="12"/>
                <w:szCs w:val="12"/>
              </w:rPr>
            </w:pPr>
          </w:p>
          <w:p w:rsidR="0065155F" w:rsidRDefault="0065155F">
            <w:pPr>
              <w:spacing w:line="200" w:lineRule="exact"/>
            </w:pPr>
          </w:p>
          <w:p w:rsidR="0065155F" w:rsidRDefault="00CE5B1D">
            <w:pPr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>DISCIPLINE</w:t>
            </w:r>
          </w:p>
          <w:p w:rsidR="0065155F" w:rsidRDefault="00CE5B1D">
            <w:pPr>
              <w:spacing w:before="13" w:line="262" w:lineRule="auto"/>
              <w:ind w:left="19" w:right="76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Educational</w:t>
            </w:r>
            <w:r>
              <w:rPr>
                <w:rFonts w:ascii="Arial" w:eastAsia="Arial" w:hAnsi="Arial" w:cs="Arial"/>
                <w:color w:val="FFFFFF"/>
                <w:spacing w:val="-7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Adm</w:t>
            </w:r>
            <w:proofErr w:type="spellEnd"/>
            <w:r>
              <w:rPr>
                <w:rFonts w:ascii="Arial" w:eastAsia="Arial" w:hAnsi="Arial" w:cs="Arial"/>
                <w:color w:val="FFFFFF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&amp;</w:t>
            </w:r>
            <w:r>
              <w:rPr>
                <w:rFonts w:ascii="Arial" w:eastAsia="Arial" w:hAnsi="Arial" w:cs="Arial"/>
                <w:color w:val="FFFFFF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Supervision,</w:t>
            </w:r>
            <w:r>
              <w:rPr>
                <w:rFonts w:ascii="Arial" w:eastAsia="Arial" w:hAnsi="Arial" w:cs="Arial"/>
                <w:color w:val="FFFFFF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MS Educational</w:t>
            </w:r>
            <w:r>
              <w:rPr>
                <w:rFonts w:ascii="Arial" w:eastAsia="Arial" w:hAnsi="Arial" w:cs="Arial"/>
                <w:color w:val="FFFFFF"/>
                <w:spacing w:val="-7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Adm</w:t>
            </w:r>
            <w:proofErr w:type="spellEnd"/>
            <w:r>
              <w:rPr>
                <w:rFonts w:ascii="Arial" w:eastAsia="Arial" w:hAnsi="Arial" w:cs="Arial"/>
                <w:color w:val="FFFFFF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&amp;</w:t>
            </w:r>
            <w:r>
              <w:rPr>
                <w:rFonts w:ascii="Arial" w:eastAsia="Arial" w:hAnsi="Arial" w:cs="Arial"/>
                <w:color w:val="FFFFFF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Supervision,</w:t>
            </w:r>
            <w:r>
              <w:rPr>
                <w:rFonts w:ascii="Arial" w:eastAsia="Arial" w:hAnsi="Arial" w:cs="Arial"/>
                <w:color w:val="FFFFFF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PhD Educational</w:t>
            </w:r>
            <w:r>
              <w:rPr>
                <w:rFonts w:ascii="Arial" w:eastAsia="Arial" w:hAnsi="Arial" w:cs="Arial"/>
                <w:color w:val="FFFFFF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Technology,</w:t>
            </w:r>
            <w:r>
              <w:rPr>
                <w:rFonts w:ascii="Arial" w:eastAsia="Arial" w:hAnsi="Arial" w:cs="Arial"/>
                <w:color w:val="FFFFFF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BS Guidance</w:t>
            </w:r>
            <w:r>
              <w:rPr>
                <w:rFonts w:ascii="Arial" w:eastAsia="Arial" w:hAnsi="Arial" w:cs="Arial"/>
                <w:color w:val="FFFFFF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&amp;</w:t>
            </w:r>
            <w:r>
              <w:rPr>
                <w:rFonts w:ascii="Arial" w:eastAsia="Arial" w:hAnsi="Arial" w:cs="Arial"/>
                <w:color w:val="FFFFFF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Counseling,</w:t>
            </w:r>
            <w:r>
              <w:rPr>
                <w:rFonts w:ascii="Arial" w:eastAsia="Arial" w:hAnsi="Arial" w:cs="Arial"/>
                <w:color w:val="FFFFFF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MS Guidance</w:t>
            </w:r>
            <w:r>
              <w:rPr>
                <w:rFonts w:ascii="Arial" w:eastAsia="Arial" w:hAnsi="Arial" w:cs="Arial"/>
                <w:color w:val="FFFFFF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&amp;</w:t>
            </w:r>
            <w:r>
              <w:rPr>
                <w:rFonts w:ascii="Arial" w:eastAsia="Arial" w:hAnsi="Arial" w:cs="Arial"/>
                <w:color w:val="FFFFFF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Counseling,</w:t>
            </w:r>
            <w:r>
              <w:rPr>
                <w:rFonts w:ascii="Arial" w:eastAsia="Arial" w:hAnsi="Arial" w:cs="Arial"/>
                <w:color w:val="FFFFFF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MSED Higher</w:t>
            </w:r>
            <w:r>
              <w:rPr>
                <w:rFonts w:ascii="Arial" w:eastAsia="Arial" w:hAnsi="Arial" w:cs="Arial"/>
                <w:color w:val="FFFFFF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Education,</w:t>
            </w:r>
            <w:r>
              <w:rPr>
                <w:rFonts w:ascii="Arial" w:eastAsia="Arial" w:hAnsi="Arial" w:cs="Arial"/>
                <w:color w:val="FFFFFF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EPHD Rehabilitation</w:t>
            </w:r>
            <w:r>
              <w:rPr>
                <w:rFonts w:ascii="Arial" w:eastAsia="Arial" w:hAnsi="Arial" w:cs="Arial"/>
                <w:color w:val="FFFFFF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Services,</w:t>
            </w:r>
            <w:r>
              <w:rPr>
                <w:rFonts w:ascii="Arial" w:eastAsia="Arial" w:hAnsi="Arial" w:cs="Arial"/>
                <w:color w:val="FFFFFF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MS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65155F" w:rsidRDefault="00CE5B1D">
            <w:pPr>
              <w:spacing w:before="3"/>
              <w:ind w:left="851" w:right="82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99"/>
                <w:sz w:val="13"/>
                <w:szCs w:val="13"/>
              </w:rPr>
              <w:t>STATUS</w:t>
            </w:r>
          </w:p>
          <w:p w:rsidR="0065155F" w:rsidRDefault="00CE5B1D">
            <w:pPr>
              <w:spacing w:before="13"/>
              <w:ind w:left="269" w:right="21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Full-Time             </w:t>
            </w:r>
            <w:r>
              <w:rPr>
                <w:rFonts w:ascii="Arial" w:eastAsia="Arial" w:hAnsi="Arial" w:cs="Arial"/>
                <w:b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3"/>
                <w:szCs w:val="13"/>
              </w:rPr>
              <w:t>Part-Time</w:t>
            </w:r>
          </w:p>
          <w:p w:rsidR="0065155F" w:rsidRDefault="00CE5B1D">
            <w:pPr>
              <w:spacing w:before="13"/>
              <w:ind w:left="102" w:right="4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Male    </w:t>
            </w:r>
            <w:r>
              <w:rPr>
                <w:rFonts w:ascii="Arial" w:eastAsia="Arial" w:hAnsi="Arial" w:cs="Arial"/>
                <w:b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Female   </w:t>
            </w:r>
            <w:r>
              <w:rPr>
                <w:rFonts w:ascii="Arial" w:eastAsia="Arial" w:hAnsi="Arial" w:cs="Arial"/>
                <w:b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Male    </w:t>
            </w:r>
            <w:r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3"/>
                <w:szCs w:val="13"/>
              </w:rPr>
              <w:t>Female</w:t>
            </w:r>
          </w:p>
          <w:p w:rsidR="0065155F" w:rsidRDefault="00CE5B1D">
            <w:pPr>
              <w:spacing w:before="13"/>
              <w:ind w:left="210" w:right="23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5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3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1</w:t>
            </w:r>
          </w:p>
          <w:p w:rsidR="0065155F" w:rsidRDefault="00CE5B1D">
            <w:pPr>
              <w:spacing w:before="13"/>
              <w:ind w:left="210" w:right="20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4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5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21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26</w:t>
            </w:r>
          </w:p>
          <w:p w:rsidR="0065155F" w:rsidRDefault="00CE5B1D">
            <w:pPr>
              <w:spacing w:before="13"/>
              <w:ind w:left="210" w:right="23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1</w:t>
            </w:r>
          </w:p>
          <w:p w:rsidR="0065155F" w:rsidRDefault="00CE5B1D">
            <w:pPr>
              <w:spacing w:before="13"/>
              <w:ind w:left="210" w:right="20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4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15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2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34</w:t>
            </w:r>
          </w:p>
          <w:p w:rsidR="0065155F" w:rsidRDefault="00CE5B1D">
            <w:pPr>
              <w:spacing w:before="13"/>
              <w:ind w:left="210" w:right="23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6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2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7</w:t>
            </w:r>
          </w:p>
          <w:p w:rsidR="0065155F" w:rsidRDefault="00CE5B1D">
            <w:pPr>
              <w:spacing w:before="13"/>
              <w:ind w:left="174" w:right="20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15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35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11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17</w:t>
            </w:r>
          </w:p>
          <w:p w:rsidR="0065155F" w:rsidRDefault="00CE5B1D">
            <w:pPr>
              <w:spacing w:before="13"/>
              <w:ind w:left="210" w:right="20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6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29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2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65155F">
            <w:pPr>
              <w:spacing w:before="9" w:line="120" w:lineRule="exact"/>
              <w:rPr>
                <w:sz w:val="12"/>
                <w:szCs w:val="12"/>
              </w:rPr>
            </w:pPr>
          </w:p>
          <w:p w:rsidR="0065155F" w:rsidRDefault="0065155F">
            <w:pPr>
              <w:spacing w:line="200" w:lineRule="exact"/>
            </w:pPr>
          </w:p>
          <w:p w:rsidR="0065155F" w:rsidRDefault="00CE5B1D">
            <w:pPr>
              <w:ind w:left="33" w:right="1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TOTAL</w:t>
            </w:r>
          </w:p>
          <w:p w:rsidR="0065155F" w:rsidRDefault="00CE5B1D">
            <w:pPr>
              <w:spacing w:before="13"/>
              <w:ind w:left="208" w:right="19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9</w:t>
            </w:r>
          </w:p>
          <w:p w:rsidR="0065155F" w:rsidRDefault="00CE5B1D">
            <w:pPr>
              <w:spacing w:before="13"/>
              <w:ind w:left="172" w:right="16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56</w:t>
            </w:r>
          </w:p>
          <w:p w:rsidR="0065155F" w:rsidRDefault="00CE5B1D">
            <w:pPr>
              <w:spacing w:before="13"/>
              <w:ind w:left="208" w:right="19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1</w:t>
            </w:r>
          </w:p>
          <w:p w:rsidR="0065155F" w:rsidRDefault="00CE5B1D">
            <w:pPr>
              <w:spacing w:before="13"/>
              <w:ind w:left="172" w:right="16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55</w:t>
            </w:r>
          </w:p>
          <w:p w:rsidR="0065155F" w:rsidRDefault="00CE5B1D">
            <w:pPr>
              <w:spacing w:before="13"/>
              <w:ind w:left="172" w:right="16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15</w:t>
            </w:r>
          </w:p>
          <w:p w:rsidR="0065155F" w:rsidRDefault="00CE5B1D">
            <w:pPr>
              <w:spacing w:before="13"/>
              <w:ind w:left="172" w:right="16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78</w:t>
            </w:r>
          </w:p>
          <w:p w:rsidR="0065155F" w:rsidRDefault="00CE5B1D">
            <w:pPr>
              <w:spacing w:before="13"/>
              <w:ind w:left="172" w:right="16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155F" w:rsidRDefault="00CE5B1D">
            <w:pPr>
              <w:spacing w:before="3" w:line="262" w:lineRule="auto"/>
              <w:ind w:left="130" w:right="59" w:firstLine="8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LEVEL Undergraduate         </w:t>
            </w:r>
            <w:r>
              <w:rPr>
                <w:rFonts w:ascii="Arial" w:eastAsia="Arial" w:hAnsi="Arial" w:cs="Arial"/>
                <w:b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Graduate Male     </w:t>
            </w:r>
            <w:r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Female   </w:t>
            </w:r>
            <w:r>
              <w:rPr>
                <w:rFonts w:ascii="Arial" w:eastAsia="Arial" w:hAnsi="Arial" w:cs="Arial"/>
                <w:b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Male    </w:t>
            </w:r>
            <w:r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Female</w:t>
            </w:r>
          </w:p>
          <w:p w:rsidR="0065155F" w:rsidRDefault="00CE5B1D">
            <w:pPr>
              <w:ind w:left="2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5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</w:p>
          <w:p w:rsidR="0065155F" w:rsidRDefault="00CE5B1D">
            <w:pPr>
              <w:spacing w:before="13"/>
              <w:ind w:left="2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25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31</w:t>
            </w:r>
          </w:p>
          <w:p w:rsidR="0065155F" w:rsidRDefault="00CE5B1D">
            <w:pPr>
              <w:spacing w:before="13"/>
              <w:ind w:left="2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</w:p>
          <w:p w:rsidR="0065155F" w:rsidRDefault="00CE5B1D">
            <w:pPr>
              <w:spacing w:before="13"/>
              <w:ind w:left="2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6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49</w:t>
            </w:r>
          </w:p>
          <w:p w:rsidR="0065155F" w:rsidRDefault="00CE5B1D">
            <w:pPr>
              <w:spacing w:before="13"/>
              <w:ind w:left="2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2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13</w:t>
            </w:r>
          </w:p>
          <w:p w:rsidR="0065155F" w:rsidRDefault="00CE5B1D">
            <w:pPr>
              <w:spacing w:before="13"/>
              <w:ind w:left="2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26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52</w:t>
            </w:r>
          </w:p>
          <w:p w:rsidR="0065155F" w:rsidRDefault="00CE5B1D">
            <w:pPr>
              <w:spacing w:before="13"/>
              <w:ind w:left="2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8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42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65155F">
            <w:pPr>
              <w:spacing w:before="9" w:line="120" w:lineRule="exact"/>
              <w:rPr>
                <w:sz w:val="12"/>
                <w:szCs w:val="12"/>
              </w:rPr>
            </w:pPr>
          </w:p>
          <w:p w:rsidR="0065155F" w:rsidRDefault="0065155F">
            <w:pPr>
              <w:spacing w:line="200" w:lineRule="exact"/>
            </w:pPr>
          </w:p>
          <w:p w:rsidR="0065155F" w:rsidRDefault="00CE5B1D">
            <w:pPr>
              <w:ind w:left="42" w:right="2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TOTAL</w:t>
            </w:r>
          </w:p>
          <w:p w:rsidR="0065155F" w:rsidRDefault="00CE5B1D">
            <w:pPr>
              <w:spacing w:before="13"/>
              <w:ind w:left="217" w:right="20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9</w:t>
            </w:r>
          </w:p>
          <w:p w:rsidR="0065155F" w:rsidRDefault="00CE5B1D">
            <w:pPr>
              <w:spacing w:before="13"/>
              <w:ind w:left="181" w:right="17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56</w:t>
            </w:r>
          </w:p>
          <w:p w:rsidR="0065155F" w:rsidRDefault="00CE5B1D">
            <w:pPr>
              <w:spacing w:before="13"/>
              <w:ind w:left="217" w:right="20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1</w:t>
            </w:r>
          </w:p>
          <w:p w:rsidR="0065155F" w:rsidRDefault="00CE5B1D">
            <w:pPr>
              <w:spacing w:before="13"/>
              <w:ind w:left="181" w:right="17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55</w:t>
            </w:r>
          </w:p>
          <w:p w:rsidR="0065155F" w:rsidRDefault="00CE5B1D">
            <w:pPr>
              <w:spacing w:before="13"/>
              <w:ind w:left="181" w:right="17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15</w:t>
            </w:r>
          </w:p>
          <w:p w:rsidR="0065155F" w:rsidRDefault="00CE5B1D">
            <w:pPr>
              <w:spacing w:before="13"/>
              <w:ind w:left="181" w:right="17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78</w:t>
            </w:r>
          </w:p>
          <w:p w:rsidR="0065155F" w:rsidRDefault="00CE5B1D">
            <w:pPr>
              <w:spacing w:before="13"/>
              <w:ind w:left="181" w:right="17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50</w:t>
            </w:r>
          </w:p>
        </w:tc>
        <w:tc>
          <w:tcPr>
            <w:tcW w:w="7805" w:type="dxa"/>
            <w:tcBorders>
              <w:top w:val="nil"/>
              <w:left w:val="nil"/>
              <w:bottom w:val="nil"/>
              <w:right w:val="nil"/>
            </w:tcBorders>
          </w:tcPr>
          <w:p w:rsidR="0065155F" w:rsidRDefault="00CE5B1D">
            <w:pPr>
              <w:spacing w:before="3"/>
              <w:ind w:left="3539" w:right="352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99"/>
                <w:sz w:val="13"/>
                <w:szCs w:val="13"/>
              </w:rPr>
              <w:t>ETHNICITY</w:t>
            </w:r>
          </w:p>
          <w:p w:rsidR="0065155F" w:rsidRDefault="00CE5B1D">
            <w:pPr>
              <w:spacing w:before="13"/>
              <w:ind w:left="331" w:right="17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White                   </w:t>
            </w:r>
            <w:r>
              <w:rPr>
                <w:rFonts w:ascii="Arial" w:eastAsia="Arial" w:hAnsi="Arial" w:cs="Arial"/>
                <w:b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Black                </w:t>
            </w:r>
            <w:r>
              <w:rPr>
                <w:rFonts w:ascii="Arial" w:eastAsia="Arial" w:hAnsi="Arial" w:cs="Arial"/>
                <w:b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Hispanic               </w:t>
            </w:r>
            <w:r>
              <w:rPr>
                <w:rFonts w:ascii="Arial" w:eastAsia="Arial" w:hAnsi="Arial" w:cs="Arial"/>
                <w:b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Asian          </w:t>
            </w:r>
            <w:r>
              <w:rPr>
                <w:rFonts w:ascii="Arial" w:eastAsia="Arial" w:hAnsi="Arial" w:cs="Arial"/>
                <w:b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Native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American    </w:t>
            </w:r>
            <w:r>
              <w:rPr>
                <w:rFonts w:ascii="Arial" w:eastAsia="Arial" w:hAnsi="Arial" w:cs="Arial"/>
                <w:b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Pacific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Islander        </w:t>
            </w:r>
            <w:r>
              <w:rPr>
                <w:rFonts w:ascii="Arial" w:eastAsia="Arial" w:hAnsi="Arial" w:cs="Arial"/>
                <w:b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3"/>
                <w:szCs w:val="13"/>
              </w:rPr>
              <w:t>Multi-Racial</w:t>
            </w:r>
          </w:p>
          <w:p w:rsidR="0065155F" w:rsidRDefault="00CE5B1D">
            <w:pPr>
              <w:spacing w:before="13"/>
              <w:ind w:left="66" w:right="4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Male   </w:t>
            </w:r>
            <w:r>
              <w:rPr>
                <w:rFonts w:ascii="Arial" w:eastAsia="Arial" w:hAnsi="Arial" w:cs="Arial"/>
                <w:b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Female    </w:t>
            </w:r>
            <w:r>
              <w:rPr>
                <w:rFonts w:ascii="Arial" w:eastAsia="Arial" w:hAnsi="Arial" w:cs="Arial"/>
                <w:b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Male    </w:t>
            </w:r>
            <w:r>
              <w:rPr>
                <w:rFonts w:ascii="Arial" w:eastAsia="Arial" w:hAnsi="Arial" w:cs="Arial"/>
                <w:b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Female   </w:t>
            </w:r>
            <w:r>
              <w:rPr>
                <w:rFonts w:ascii="Arial" w:eastAsia="Arial" w:hAnsi="Arial" w:cs="Arial"/>
                <w:b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Male  </w:t>
            </w:r>
            <w:r>
              <w:rPr>
                <w:rFonts w:ascii="Arial" w:eastAsia="Arial" w:hAnsi="Arial" w:cs="Arial"/>
                <w:b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Female  </w:t>
            </w:r>
            <w:r>
              <w:rPr>
                <w:rFonts w:ascii="Arial" w:eastAsia="Arial" w:hAnsi="Arial" w:cs="Arial"/>
                <w:b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Male   </w:t>
            </w:r>
            <w:r>
              <w:rPr>
                <w:rFonts w:ascii="Arial" w:eastAsia="Arial" w:hAnsi="Arial" w:cs="Arial"/>
                <w:b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Female    </w:t>
            </w:r>
            <w:r>
              <w:rPr>
                <w:rFonts w:ascii="Arial" w:eastAsia="Arial" w:hAnsi="Arial" w:cs="Arial"/>
                <w:b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Male    </w:t>
            </w:r>
            <w:r>
              <w:rPr>
                <w:rFonts w:ascii="Arial" w:eastAsia="Arial" w:hAnsi="Arial" w:cs="Arial"/>
                <w:b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Female     </w:t>
            </w:r>
            <w:r>
              <w:rPr>
                <w:rFonts w:ascii="Arial" w:eastAsia="Arial" w:hAnsi="Arial" w:cs="Arial"/>
                <w:b/>
                <w:spacing w:val="2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Male     </w:t>
            </w:r>
            <w:r>
              <w:rPr>
                <w:rFonts w:ascii="Arial" w:eastAsia="Arial" w:hAnsi="Arial" w:cs="Arial"/>
                <w:b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Female    </w:t>
            </w:r>
            <w:r>
              <w:rPr>
                <w:rFonts w:ascii="Arial" w:eastAsia="Arial" w:hAnsi="Arial" w:cs="Arial"/>
                <w:b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Male    </w:t>
            </w:r>
            <w:r>
              <w:rPr>
                <w:rFonts w:ascii="Arial" w:eastAsia="Arial" w:hAnsi="Arial" w:cs="Arial"/>
                <w:b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3"/>
                <w:szCs w:val="13"/>
              </w:rPr>
              <w:t>Female</w:t>
            </w:r>
          </w:p>
          <w:p w:rsidR="0065155F" w:rsidRDefault="00CE5B1D">
            <w:pPr>
              <w:spacing w:before="13"/>
              <w:ind w:left="174" w:right="23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</w:t>
            </w:r>
            <w:r>
              <w:rPr>
                <w:rFonts w:ascii="Arial" w:eastAsia="Arial" w:hAnsi="Arial" w:cs="Arial"/>
                <w:spacing w:val="3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5 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4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0</w:t>
            </w:r>
            <w:proofErr w:type="spellEnd"/>
          </w:p>
          <w:p w:rsidR="0065155F" w:rsidRDefault="00CE5B1D">
            <w:pPr>
              <w:spacing w:before="13"/>
              <w:ind w:left="174" w:right="23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4           </w:t>
            </w:r>
            <w:r>
              <w:rPr>
                <w:rFonts w:ascii="Arial" w:eastAsia="Arial" w:hAnsi="Arial" w:cs="Arial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21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30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0</w:t>
            </w:r>
            <w:proofErr w:type="spellEnd"/>
          </w:p>
          <w:p w:rsidR="0065155F" w:rsidRDefault="00CE5B1D">
            <w:pPr>
              <w:spacing w:before="13"/>
              <w:ind w:left="174" w:right="23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</w:t>
            </w:r>
            <w:r>
              <w:rPr>
                <w:rFonts w:ascii="Arial" w:eastAsia="Arial" w:hAnsi="Arial" w:cs="Arial"/>
                <w:spacing w:val="3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0</w:t>
            </w:r>
            <w:proofErr w:type="spellEnd"/>
          </w:p>
          <w:p w:rsidR="0065155F" w:rsidRDefault="00CE5B1D">
            <w:pPr>
              <w:spacing w:before="13"/>
              <w:ind w:left="174" w:right="23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</w:t>
            </w:r>
            <w:r>
              <w:rPr>
                <w:rFonts w:ascii="Arial" w:eastAsia="Arial" w:hAnsi="Arial" w:cs="Arial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7 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6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42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0</w:t>
            </w:r>
            <w:proofErr w:type="spellEnd"/>
          </w:p>
          <w:p w:rsidR="0065155F" w:rsidRDefault="00CE5B1D">
            <w:pPr>
              <w:spacing w:before="13"/>
              <w:ind w:left="174" w:right="23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</w:t>
            </w:r>
            <w:r>
              <w:rPr>
                <w:rFonts w:ascii="Arial" w:eastAsia="Arial" w:hAnsi="Arial" w:cs="Arial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2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12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0</w:t>
            </w:r>
            <w:proofErr w:type="spellEnd"/>
          </w:p>
          <w:p w:rsidR="0065155F" w:rsidRDefault="00CE5B1D">
            <w:pPr>
              <w:spacing w:before="13"/>
              <w:ind w:left="174" w:right="23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2           </w:t>
            </w:r>
            <w:r>
              <w:rPr>
                <w:rFonts w:ascii="Arial" w:eastAsia="Arial" w:hAnsi="Arial" w:cs="Arial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4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24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47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0</w:t>
            </w:r>
            <w:proofErr w:type="spellEnd"/>
          </w:p>
          <w:p w:rsidR="0065155F" w:rsidRDefault="00CE5B1D">
            <w:pPr>
              <w:spacing w:before="13"/>
              <w:ind w:left="174" w:right="23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</w:t>
            </w:r>
            <w:r>
              <w:rPr>
                <w:rFonts w:ascii="Arial" w:eastAsia="Arial" w:hAnsi="Arial" w:cs="Arial"/>
                <w:spacing w:val="3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8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41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 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0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65155F">
            <w:pPr>
              <w:spacing w:before="9" w:line="120" w:lineRule="exact"/>
              <w:rPr>
                <w:sz w:val="12"/>
                <w:szCs w:val="12"/>
              </w:rPr>
            </w:pPr>
          </w:p>
          <w:p w:rsidR="0065155F" w:rsidRDefault="0065155F">
            <w:pPr>
              <w:spacing w:line="200" w:lineRule="exact"/>
            </w:pPr>
          </w:p>
          <w:p w:rsidR="0065155F" w:rsidRDefault="00CE5B1D">
            <w:pPr>
              <w:ind w:right="17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TOTAL</w:t>
            </w:r>
          </w:p>
          <w:p w:rsidR="0065155F" w:rsidRDefault="00CE5B1D">
            <w:pPr>
              <w:spacing w:before="13"/>
              <w:ind w:right="26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9</w:t>
            </w:r>
          </w:p>
          <w:p w:rsidR="0065155F" w:rsidRDefault="00CE5B1D">
            <w:pPr>
              <w:spacing w:before="13"/>
              <w:ind w:left="3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>56</w:t>
            </w:r>
          </w:p>
          <w:p w:rsidR="0065155F" w:rsidRDefault="00CE5B1D">
            <w:pPr>
              <w:spacing w:before="13"/>
              <w:ind w:right="26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1</w:t>
            </w:r>
          </w:p>
          <w:p w:rsidR="0065155F" w:rsidRDefault="00CE5B1D">
            <w:pPr>
              <w:spacing w:before="13"/>
              <w:ind w:left="3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>55</w:t>
            </w:r>
          </w:p>
          <w:p w:rsidR="0065155F" w:rsidRDefault="00CE5B1D">
            <w:pPr>
              <w:spacing w:before="13"/>
              <w:ind w:left="3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>15</w:t>
            </w:r>
          </w:p>
          <w:p w:rsidR="0065155F" w:rsidRDefault="00CE5B1D">
            <w:pPr>
              <w:spacing w:before="13"/>
              <w:ind w:left="3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>78</w:t>
            </w:r>
          </w:p>
          <w:p w:rsidR="0065155F" w:rsidRDefault="00CE5B1D">
            <w:pPr>
              <w:spacing w:before="13"/>
              <w:ind w:left="3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>50</w:t>
            </w:r>
          </w:p>
        </w:tc>
      </w:tr>
      <w:tr w:rsidR="0065155F">
        <w:trPr>
          <w:trHeight w:hRule="exact" w:val="166"/>
        </w:trPr>
        <w:tc>
          <w:tcPr>
            <w:tcW w:w="16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5155F" w:rsidRDefault="00CE5B1D">
            <w:pPr>
              <w:spacing w:before="5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TOTAL,</w:t>
            </w:r>
            <w:r>
              <w:rPr>
                <w:rFonts w:ascii="Arial" w:eastAsia="Arial" w:hAnsi="Arial" w:cs="Arial"/>
                <w:b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School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Administrative</w:t>
            </w:r>
            <w:r>
              <w:rPr>
                <w:rFonts w:ascii="Arial" w:eastAsia="Arial" w:hAnsi="Arial" w:cs="Arial"/>
                <w:b/>
                <w:spacing w:val="-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Leadership         </w:t>
            </w:r>
            <w:r>
              <w:rPr>
                <w:rFonts w:ascii="Arial" w:eastAsia="Arial" w:hAnsi="Arial" w:cs="Arial"/>
                <w:b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34           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93          </w:t>
            </w:r>
            <w:r>
              <w:rPr>
                <w:rFonts w:ascii="Arial" w:eastAsia="Arial" w:hAnsi="Arial" w:cs="Arial"/>
                <w:b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38          </w:t>
            </w:r>
            <w:r>
              <w:rPr>
                <w:rFonts w:ascii="Arial" w:eastAsia="Arial" w:hAnsi="Arial" w:cs="Arial"/>
                <w:b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99         </w:t>
            </w:r>
            <w:r>
              <w:rPr>
                <w:rFonts w:ascii="Arial" w:eastAsia="Arial" w:hAnsi="Arial" w:cs="Arial"/>
                <w:b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264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         </w:t>
            </w:r>
            <w:r>
              <w:rPr>
                <w:rFonts w:ascii="Arial" w:eastAsia="Arial" w:hAnsi="Arial" w:cs="Arial"/>
                <w:b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0             </w:t>
            </w:r>
            <w:r>
              <w:rPr>
                <w:rFonts w:ascii="Arial" w:eastAsia="Arial" w:hAnsi="Arial" w:cs="Arial"/>
                <w:b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1           </w:t>
            </w:r>
            <w:r>
              <w:rPr>
                <w:rFonts w:ascii="Arial" w:eastAsia="Arial" w:hAnsi="Arial" w:cs="Arial"/>
                <w:b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72         </w:t>
            </w:r>
            <w:r>
              <w:rPr>
                <w:rFonts w:ascii="Arial" w:eastAsia="Arial" w:hAnsi="Arial" w:cs="Arial"/>
                <w:b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191         </w:t>
            </w:r>
            <w:r>
              <w:rPr>
                <w:rFonts w:ascii="Arial" w:eastAsia="Arial" w:hAnsi="Arial" w:cs="Arial"/>
                <w:b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264         </w:t>
            </w:r>
            <w:r>
              <w:rPr>
                <w:rFonts w:ascii="Arial" w:eastAsia="Arial" w:hAnsi="Arial" w:cs="Arial"/>
                <w:b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6          </w:t>
            </w:r>
            <w:r>
              <w:rPr>
                <w:rFonts w:ascii="Arial" w:eastAsia="Arial" w:hAnsi="Arial" w:cs="Arial"/>
                <w:b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13          </w:t>
            </w:r>
            <w:r>
              <w:rPr>
                <w:rFonts w:ascii="Arial" w:eastAsia="Arial" w:hAnsi="Arial" w:cs="Arial"/>
                <w:b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66         </w:t>
            </w:r>
            <w:r>
              <w:rPr>
                <w:rFonts w:ascii="Arial" w:eastAsia="Arial" w:hAnsi="Arial" w:cs="Arial"/>
                <w:b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177         </w:t>
            </w:r>
            <w:r>
              <w:rPr>
                <w:rFonts w:ascii="Arial" w:eastAsia="Arial" w:hAnsi="Arial" w:cs="Arial"/>
                <w:b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0           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b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b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1            </w:t>
            </w:r>
            <w:r>
              <w:rPr>
                <w:rFonts w:ascii="Arial" w:eastAsia="Arial" w:hAnsi="Arial" w:cs="Arial"/>
                <w:b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b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1            </w:t>
            </w:r>
            <w:r>
              <w:rPr>
                <w:rFonts w:ascii="Arial" w:eastAsia="Arial" w:hAnsi="Arial" w:cs="Arial"/>
                <w:b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b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             </w:t>
            </w:r>
            <w:r>
              <w:rPr>
                <w:rFonts w:ascii="Arial" w:eastAsia="Arial" w:hAnsi="Arial" w:cs="Arial"/>
                <w:b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264</w:t>
            </w:r>
          </w:p>
        </w:tc>
      </w:tr>
      <w:tr w:rsidR="0065155F">
        <w:trPr>
          <w:trHeight w:hRule="exact" w:val="2609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3" w:line="262" w:lineRule="auto"/>
              <w:ind w:left="19" w:right="89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Child</w:t>
            </w:r>
            <w:r>
              <w:rPr>
                <w:rFonts w:ascii="Arial" w:eastAsia="Arial" w:hAnsi="Arial" w:cs="Arial"/>
                <w:color w:val="FFFFFF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Care</w:t>
            </w:r>
            <w:r>
              <w:rPr>
                <w:rFonts w:ascii="Arial" w:eastAsia="Arial" w:hAnsi="Arial" w:cs="Arial"/>
                <w:color w:val="FFFFFF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&amp;</w:t>
            </w:r>
            <w:r>
              <w:rPr>
                <w:rFonts w:ascii="Arial" w:eastAsia="Arial" w:hAnsi="Arial" w:cs="Arial"/>
                <w:color w:val="FFFFFF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Family</w:t>
            </w:r>
            <w:r>
              <w:rPr>
                <w:rFonts w:ascii="Arial" w:eastAsia="Arial" w:hAnsi="Arial" w:cs="Arial"/>
                <w:color w:val="FFFFFF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Education,</w:t>
            </w:r>
            <w:r>
              <w:rPr>
                <w:rFonts w:ascii="Arial" w:eastAsia="Arial" w:hAnsi="Arial" w:cs="Arial"/>
                <w:color w:val="FFFFFF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BS Early</w:t>
            </w:r>
            <w:r>
              <w:rPr>
                <w:rFonts w:ascii="Arial" w:eastAsia="Arial" w:hAnsi="Arial" w:cs="Arial"/>
                <w:color w:val="FFFFFF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Childhood</w:t>
            </w:r>
            <w:r>
              <w:rPr>
                <w:rFonts w:ascii="Arial" w:eastAsia="Arial" w:hAnsi="Arial" w:cs="Arial"/>
                <w:color w:val="FFFFFF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Education,</w:t>
            </w:r>
            <w:r>
              <w:rPr>
                <w:rFonts w:ascii="Arial" w:eastAsia="Arial" w:hAnsi="Arial" w:cs="Arial"/>
                <w:color w:val="FFFFFF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MSED Early</w:t>
            </w:r>
            <w:r>
              <w:rPr>
                <w:rFonts w:ascii="Arial" w:eastAsia="Arial" w:hAnsi="Arial" w:cs="Arial"/>
                <w:color w:val="FFFFFF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Childhood</w:t>
            </w:r>
            <w:r>
              <w:rPr>
                <w:rFonts w:ascii="Arial" w:eastAsia="Arial" w:hAnsi="Arial" w:cs="Arial"/>
                <w:color w:val="FFFFFF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Education,</w:t>
            </w:r>
            <w:r>
              <w:rPr>
                <w:rFonts w:ascii="Arial" w:eastAsia="Arial" w:hAnsi="Arial" w:cs="Arial"/>
                <w:color w:val="FFFFFF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EDD Education,</w:t>
            </w:r>
            <w:r>
              <w:rPr>
                <w:rFonts w:ascii="Arial" w:eastAsia="Arial" w:hAnsi="Arial" w:cs="Arial"/>
                <w:color w:val="FFFFFF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EDS</w:t>
            </w:r>
          </w:p>
          <w:p w:rsidR="0065155F" w:rsidRDefault="00CE5B1D">
            <w:pPr>
              <w:spacing w:line="262" w:lineRule="auto"/>
              <w:ind w:left="19" w:right="81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Elementary</w:t>
            </w:r>
            <w:r>
              <w:rPr>
                <w:rFonts w:ascii="Arial" w:eastAsia="Arial" w:hAnsi="Arial" w:cs="Arial"/>
                <w:color w:val="FFFFFF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Education,</w:t>
            </w:r>
            <w:r>
              <w:rPr>
                <w:rFonts w:ascii="Arial" w:eastAsia="Arial" w:hAnsi="Arial" w:cs="Arial"/>
                <w:color w:val="FFFFFF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BSED Elementary</w:t>
            </w:r>
            <w:r>
              <w:rPr>
                <w:rFonts w:ascii="Arial" w:eastAsia="Arial" w:hAnsi="Arial" w:cs="Arial"/>
                <w:color w:val="FFFFFF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Education,</w:t>
            </w:r>
            <w:r>
              <w:rPr>
                <w:rFonts w:ascii="Arial" w:eastAsia="Arial" w:hAnsi="Arial" w:cs="Arial"/>
                <w:color w:val="FFFFFF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99"/>
                <w:sz w:val="13"/>
                <w:szCs w:val="13"/>
              </w:rPr>
              <w:t>MSED Health,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 xml:space="preserve"> Physical</w:t>
            </w:r>
            <w:r>
              <w:rPr>
                <w:rFonts w:ascii="Arial" w:eastAsia="Arial" w:hAnsi="Arial" w:cs="Arial"/>
                <w:color w:val="FFFFFF"/>
                <w:spacing w:val="-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Educ</w:t>
            </w:r>
            <w:proofErr w:type="spellEnd"/>
            <w:r>
              <w:rPr>
                <w:rFonts w:ascii="Arial" w:eastAsia="Arial" w:hAnsi="Arial" w:cs="Arial"/>
                <w:color w:val="FFFFFF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&amp;</w:t>
            </w:r>
            <w:r>
              <w:rPr>
                <w:rFonts w:ascii="Arial" w:eastAsia="Arial" w:hAnsi="Arial" w:cs="Arial"/>
                <w:color w:val="FFFFFF"/>
                <w:spacing w:val="-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Rec</w:t>
            </w:r>
            <w:proofErr w:type="spellEnd"/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FFFFFF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BSED Health,</w:t>
            </w:r>
            <w:r>
              <w:rPr>
                <w:rFonts w:ascii="Arial" w:eastAsia="Arial" w:hAnsi="Arial" w:cs="Arial"/>
                <w:color w:val="FFFFFF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Physical</w:t>
            </w:r>
            <w:r>
              <w:rPr>
                <w:rFonts w:ascii="Arial" w:eastAsia="Arial" w:hAnsi="Arial" w:cs="Arial"/>
                <w:color w:val="FFFFFF"/>
                <w:spacing w:val="-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Educ</w:t>
            </w:r>
            <w:proofErr w:type="spellEnd"/>
            <w:r>
              <w:rPr>
                <w:rFonts w:ascii="Arial" w:eastAsia="Arial" w:hAnsi="Arial" w:cs="Arial"/>
                <w:color w:val="FFFFFF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&amp;</w:t>
            </w:r>
            <w:r>
              <w:rPr>
                <w:rFonts w:ascii="Arial" w:eastAsia="Arial" w:hAnsi="Arial" w:cs="Arial"/>
                <w:color w:val="FFFFFF"/>
                <w:spacing w:val="-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Rec</w:t>
            </w:r>
            <w:proofErr w:type="spellEnd"/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FFFFFF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 xml:space="preserve">MSED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Reading,</w:t>
            </w:r>
            <w:r>
              <w:rPr>
                <w:rFonts w:ascii="Arial" w:eastAsia="Arial" w:hAnsi="Arial" w:cs="Arial"/>
                <w:color w:val="FFFFFF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MSED</w:t>
            </w:r>
          </w:p>
          <w:p w:rsidR="0065155F" w:rsidRDefault="00CE5B1D">
            <w:pPr>
              <w:spacing w:line="262" w:lineRule="auto"/>
              <w:ind w:left="19" w:right="10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Secondary</w:t>
            </w:r>
            <w:r>
              <w:rPr>
                <w:rFonts w:ascii="Arial" w:eastAsia="Arial" w:hAnsi="Arial" w:cs="Arial"/>
                <w:color w:val="FFFFFF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Education,</w:t>
            </w:r>
            <w:r>
              <w:rPr>
                <w:rFonts w:ascii="Arial" w:eastAsia="Arial" w:hAnsi="Arial" w:cs="Arial"/>
                <w:color w:val="FFFFFF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MSED Secondary</w:t>
            </w:r>
            <w:r>
              <w:rPr>
                <w:rFonts w:ascii="Arial" w:eastAsia="Arial" w:hAnsi="Arial" w:cs="Arial"/>
                <w:color w:val="FFFFFF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Education,</w:t>
            </w:r>
            <w:r>
              <w:rPr>
                <w:rFonts w:ascii="Arial" w:eastAsia="Arial" w:hAnsi="Arial" w:cs="Arial"/>
                <w:color w:val="FFFFFF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EDS Social</w:t>
            </w:r>
            <w:r>
              <w:rPr>
                <w:rFonts w:ascii="Arial" w:eastAsia="Arial" w:hAnsi="Arial" w:cs="Arial"/>
                <w:color w:val="FFFFFF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Science</w:t>
            </w:r>
            <w:r>
              <w:rPr>
                <w:rFonts w:ascii="Arial" w:eastAsia="Arial" w:hAnsi="Arial" w:cs="Arial"/>
                <w:color w:val="FFFFFF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Education,</w:t>
            </w:r>
            <w:r>
              <w:rPr>
                <w:rFonts w:ascii="Arial" w:eastAsia="Arial" w:hAnsi="Arial" w:cs="Arial"/>
                <w:color w:val="FFFFFF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BSED Special</w:t>
            </w:r>
            <w:r>
              <w:rPr>
                <w:rFonts w:ascii="Arial" w:eastAsia="Arial" w:hAnsi="Arial" w:cs="Arial"/>
                <w:color w:val="FFFFFF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Education,</w:t>
            </w:r>
            <w:r>
              <w:rPr>
                <w:rFonts w:ascii="Arial" w:eastAsia="Arial" w:hAnsi="Arial" w:cs="Arial"/>
                <w:color w:val="FFFFFF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BSED</w:t>
            </w:r>
          </w:p>
          <w:p w:rsidR="0065155F" w:rsidRDefault="00CE5B1D">
            <w:pPr>
              <w:spacing w:line="262" w:lineRule="auto"/>
              <w:ind w:left="19" w:right="142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Special</w:t>
            </w:r>
            <w:r>
              <w:rPr>
                <w:rFonts w:ascii="Arial" w:eastAsia="Arial" w:hAnsi="Arial" w:cs="Arial"/>
                <w:color w:val="FFFFFF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Education,</w:t>
            </w:r>
            <w:r>
              <w:rPr>
                <w:rFonts w:ascii="Arial" w:eastAsia="Arial" w:hAnsi="Arial" w:cs="Arial"/>
                <w:color w:val="FFFFFF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MSED Sport</w:t>
            </w:r>
            <w:r>
              <w:rPr>
                <w:rFonts w:ascii="Arial" w:eastAsia="Arial" w:hAnsi="Arial" w:cs="Arial"/>
                <w:color w:val="FFFFFF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Science,</w:t>
            </w:r>
            <w:r>
              <w:rPr>
                <w:rFonts w:ascii="Arial" w:eastAsia="Arial" w:hAnsi="Arial" w:cs="Arial"/>
                <w:color w:val="FFFFFF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MS Teacher</w:t>
            </w:r>
            <w:r>
              <w:rPr>
                <w:rFonts w:ascii="Arial" w:eastAsia="Arial" w:hAnsi="Arial" w:cs="Arial"/>
                <w:color w:val="FFFFFF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Education,</w:t>
            </w:r>
            <w:r>
              <w:rPr>
                <w:rFonts w:ascii="Arial" w:eastAsia="Arial" w:hAnsi="Arial" w:cs="Arial"/>
                <w:color w:val="FFFFFF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MAT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65155F" w:rsidRDefault="00CE5B1D">
            <w:pPr>
              <w:spacing w:before="3"/>
              <w:ind w:left="2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6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125          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9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308</w:t>
            </w:r>
          </w:p>
          <w:p w:rsidR="0065155F" w:rsidRDefault="00CE5B1D">
            <w:pPr>
              <w:spacing w:before="13"/>
              <w:ind w:left="2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29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4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116</w:t>
            </w:r>
          </w:p>
          <w:p w:rsidR="0065155F" w:rsidRDefault="00CE5B1D">
            <w:pPr>
              <w:spacing w:before="13"/>
              <w:ind w:left="2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9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13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4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14</w:t>
            </w:r>
          </w:p>
          <w:p w:rsidR="0065155F" w:rsidRDefault="00CE5B1D">
            <w:pPr>
              <w:spacing w:before="13"/>
              <w:ind w:left="2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7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12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22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82</w:t>
            </w:r>
          </w:p>
          <w:p w:rsidR="0065155F" w:rsidRDefault="00CE5B1D">
            <w:pPr>
              <w:spacing w:before="13"/>
              <w:ind w:left="2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55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319          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7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61</w:t>
            </w:r>
          </w:p>
          <w:p w:rsidR="0065155F" w:rsidRDefault="00CE5B1D">
            <w:pPr>
              <w:spacing w:before="13"/>
              <w:ind w:left="2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3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7</w:t>
            </w:r>
          </w:p>
          <w:p w:rsidR="0065155F" w:rsidRDefault="00CE5B1D">
            <w:pPr>
              <w:spacing w:before="13"/>
              <w:ind w:left="16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162         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63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18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15</w:t>
            </w:r>
          </w:p>
          <w:p w:rsidR="0065155F" w:rsidRDefault="00CE5B1D">
            <w:pPr>
              <w:spacing w:before="13"/>
              <w:ind w:left="2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10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13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21</w:t>
            </w:r>
          </w:p>
          <w:p w:rsidR="0065155F" w:rsidRDefault="00CE5B1D">
            <w:pPr>
              <w:spacing w:before="13"/>
              <w:ind w:left="2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4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6</w:t>
            </w:r>
          </w:p>
          <w:p w:rsidR="0065155F" w:rsidRDefault="00CE5B1D">
            <w:pPr>
              <w:spacing w:before="13"/>
              <w:ind w:left="2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5</w:t>
            </w:r>
          </w:p>
          <w:p w:rsidR="0065155F" w:rsidRDefault="00CE5B1D">
            <w:pPr>
              <w:spacing w:before="13"/>
              <w:ind w:left="2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6</w:t>
            </w:r>
          </w:p>
          <w:p w:rsidR="0065155F" w:rsidRDefault="00CE5B1D">
            <w:pPr>
              <w:spacing w:before="13"/>
              <w:ind w:left="2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12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14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7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  <w:p w:rsidR="0065155F" w:rsidRDefault="00CE5B1D">
            <w:pPr>
              <w:spacing w:before="13"/>
              <w:ind w:left="2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5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28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2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6</w:t>
            </w:r>
          </w:p>
          <w:p w:rsidR="0065155F" w:rsidRDefault="00CE5B1D">
            <w:pPr>
              <w:spacing w:before="13"/>
              <w:ind w:left="2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4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27</w:t>
            </w:r>
          </w:p>
          <w:p w:rsidR="0065155F" w:rsidRDefault="00CE5B1D">
            <w:pPr>
              <w:spacing w:before="13"/>
              <w:ind w:left="2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15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6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16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  <w:p w:rsidR="0065155F" w:rsidRDefault="00CE5B1D">
            <w:pPr>
              <w:spacing w:before="13"/>
              <w:ind w:left="2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8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29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61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3"/>
              <w:ind w:left="136" w:right="12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448</w:t>
            </w:r>
          </w:p>
          <w:p w:rsidR="0065155F" w:rsidRDefault="00CE5B1D">
            <w:pPr>
              <w:spacing w:before="13"/>
              <w:ind w:left="136" w:right="12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150</w:t>
            </w:r>
          </w:p>
          <w:p w:rsidR="0065155F" w:rsidRDefault="00CE5B1D">
            <w:pPr>
              <w:spacing w:before="13"/>
              <w:ind w:left="172" w:right="16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40</w:t>
            </w:r>
          </w:p>
          <w:p w:rsidR="0065155F" w:rsidRDefault="00CE5B1D">
            <w:pPr>
              <w:spacing w:before="13"/>
              <w:ind w:left="136" w:right="12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123</w:t>
            </w:r>
          </w:p>
          <w:p w:rsidR="0065155F" w:rsidRDefault="00CE5B1D">
            <w:pPr>
              <w:spacing w:before="13"/>
              <w:ind w:left="136" w:right="12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442</w:t>
            </w:r>
          </w:p>
          <w:p w:rsidR="0065155F" w:rsidRDefault="00CE5B1D">
            <w:pPr>
              <w:spacing w:before="13"/>
              <w:ind w:left="172" w:right="16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10</w:t>
            </w:r>
          </w:p>
          <w:p w:rsidR="0065155F" w:rsidRDefault="00CE5B1D">
            <w:pPr>
              <w:spacing w:before="13"/>
              <w:ind w:left="136" w:right="12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258</w:t>
            </w:r>
          </w:p>
          <w:p w:rsidR="0065155F" w:rsidRDefault="00CE5B1D">
            <w:pPr>
              <w:spacing w:before="13"/>
              <w:ind w:left="172" w:right="16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50</w:t>
            </w:r>
          </w:p>
          <w:p w:rsidR="0065155F" w:rsidRDefault="00CE5B1D">
            <w:pPr>
              <w:spacing w:before="13"/>
              <w:ind w:left="172" w:right="16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11</w:t>
            </w:r>
          </w:p>
          <w:p w:rsidR="0065155F" w:rsidRDefault="00CE5B1D">
            <w:pPr>
              <w:spacing w:before="13"/>
              <w:ind w:left="208" w:right="19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6</w:t>
            </w:r>
          </w:p>
          <w:p w:rsidR="0065155F" w:rsidRDefault="00CE5B1D">
            <w:pPr>
              <w:spacing w:before="13"/>
              <w:ind w:left="208" w:right="19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7</w:t>
            </w:r>
          </w:p>
          <w:p w:rsidR="0065155F" w:rsidRDefault="00CE5B1D">
            <w:pPr>
              <w:spacing w:before="13"/>
              <w:ind w:left="172" w:right="16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36</w:t>
            </w:r>
          </w:p>
          <w:p w:rsidR="0065155F" w:rsidRDefault="00CE5B1D">
            <w:pPr>
              <w:spacing w:before="13"/>
              <w:ind w:left="172" w:right="16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41</w:t>
            </w:r>
          </w:p>
          <w:p w:rsidR="0065155F" w:rsidRDefault="00CE5B1D">
            <w:pPr>
              <w:spacing w:before="13"/>
              <w:ind w:left="172" w:right="16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35</w:t>
            </w:r>
          </w:p>
          <w:p w:rsidR="0065155F" w:rsidRDefault="00CE5B1D">
            <w:pPr>
              <w:spacing w:before="13"/>
              <w:ind w:left="172" w:right="16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45</w:t>
            </w:r>
          </w:p>
          <w:p w:rsidR="0065155F" w:rsidRDefault="00CE5B1D">
            <w:pPr>
              <w:spacing w:before="13"/>
              <w:ind w:left="172" w:right="16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155F" w:rsidRDefault="00CE5B1D">
            <w:pPr>
              <w:spacing w:before="3"/>
              <w:ind w:left="2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15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433          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</w:p>
          <w:p w:rsidR="0065155F" w:rsidRDefault="00CE5B1D">
            <w:pPr>
              <w:spacing w:before="13"/>
              <w:ind w:left="2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145</w:t>
            </w:r>
          </w:p>
          <w:p w:rsidR="0065155F" w:rsidRDefault="00CE5B1D">
            <w:pPr>
              <w:spacing w:before="13"/>
              <w:ind w:left="2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13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27</w:t>
            </w:r>
          </w:p>
          <w:p w:rsidR="0065155F" w:rsidRDefault="00CE5B1D">
            <w:pPr>
              <w:spacing w:before="13"/>
              <w:ind w:left="2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29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94</w:t>
            </w:r>
          </w:p>
          <w:p w:rsidR="0065155F" w:rsidRDefault="00CE5B1D">
            <w:pPr>
              <w:spacing w:before="13"/>
              <w:ind w:left="2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62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380          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</w:p>
          <w:p w:rsidR="0065155F" w:rsidRDefault="00CE5B1D">
            <w:pPr>
              <w:spacing w:before="13"/>
              <w:ind w:left="2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10</w:t>
            </w:r>
          </w:p>
          <w:p w:rsidR="0065155F" w:rsidRDefault="00CE5B1D">
            <w:pPr>
              <w:spacing w:before="13"/>
              <w:ind w:left="16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180          </w:t>
            </w:r>
            <w:r>
              <w:rPr>
                <w:rFonts w:ascii="Arial" w:eastAsia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78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</w:p>
          <w:p w:rsidR="0065155F" w:rsidRDefault="00CE5B1D">
            <w:pPr>
              <w:spacing w:before="13"/>
              <w:ind w:left="2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23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27</w:t>
            </w:r>
          </w:p>
          <w:p w:rsidR="0065155F" w:rsidRDefault="00CE5B1D">
            <w:pPr>
              <w:spacing w:before="13"/>
              <w:ind w:left="2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10</w:t>
            </w:r>
          </w:p>
          <w:p w:rsidR="0065155F" w:rsidRDefault="00CE5B1D">
            <w:pPr>
              <w:spacing w:before="13"/>
              <w:ind w:left="2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5</w:t>
            </w:r>
          </w:p>
          <w:p w:rsidR="0065155F" w:rsidRDefault="00CE5B1D">
            <w:pPr>
              <w:spacing w:before="13"/>
              <w:ind w:left="2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6</w:t>
            </w:r>
          </w:p>
          <w:p w:rsidR="0065155F" w:rsidRDefault="00CE5B1D">
            <w:pPr>
              <w:spacing w:before="13"/>
              <w:ind w:left="2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19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17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</w:p>
          <w:p w:rsidR="0065155F" w:rsidRDefault="00CE5B1D">
            <w:pPr>
              <w:spacing w:before="13"/>
              <w:ind w:left="2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7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34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</w:p>
          <w:p w:rsidR="0065155F" w:rsidRDefault="00CE5B1D">
            <w:pPr>
              <w:spacing w:before="13"/>
              <w:ind w:left="2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4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31</w:t>
            </w:r>
          </w:p>
          <w:p w:rsidR="0065155F" w:rsidRDefault="00CE5B1D">
            <w:pPr>
              <w:spacing w:before="13"/>
              <w:ind w:left="2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31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14</w:t>
            </w:r>
          </w:p>
          <w:p w:rsidR="0065155F" w:rsidRDefault="00CE5B1D">
            <w:pPr>
              <w:spacing w:before="13"/>
              <w:ind w:left="2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30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69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3"/>
              <w:ind w:left="145" w:right="13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448</w:t>
            </w:r>
          </w:p>
          <w:p w:rsidR="0065155F" w:rsidRDefault="00CE5B1D">
            <w:pPr>
              <w:spacing w:before="13"/>
              <w:ind w:left="145" w:right="13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150</w:t>
            </w:r>
          </w:p>
          <w:p w:rsidR="0065155F" w:rsidRDefault="00CE5B1D">
            <w:pPr>
              <w:spacing w:before="13"/>
              <w:ind w:left="181" w:right="17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40</w:t>
            </w:r>
          </w:p>
          <w:p w:rsidR="0065155F" w:rsidRDefault="00CE5B1D">
            <w:pPr>
              <w:spacing w:before="13"/>
              <w:ind w:left="145" w:right="13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123</w:t>
            </w:r>
          </w:p>
          <w:p w:rsidR="0065155F" w:rsidRDefault="00CE5B1D">
            <w:pPr>
              <w:spacing w:before="13"/>
              <w:ind w:left="145" w:right="13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442</w:t>
            </w:r>
          </w:p>
          <w:p w:rsidR="0065155F" w:rsidRDefault="00CE5B1D">
            <w:pPr>
              <w:spacing w:before="13"/>
              <w:ind w:left="181" w:right="17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10</w:t>
            </w:r>
          </w:p>
          <w:p w:rsidR="0065155F" w:rsidRDefault="00CE5B1D">
            <w:pPr>
              <w:spacing w:before="13"/>
              <w:ind w:left="145" w:right="13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258</w:t>
            </w:r>
          </w:p>
          <w:p w:rsidR="0065155F" w:rsidRDefault="00CE5B1D">
            <w:pPr>
              <w:spacing w:before="13"/>
              <w:ind w:left="181" w:right="17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50</w:t>
            </w:r>
          </w:p>
          <w:p w:rsidR="0065155F" w:rsidRDefault="00CE5B1D">
            <w:pPr>
              <w:spacing w:before="13"/>
              <w:ind w:left="181" w:right="17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11</w:t>
            </w:r>
          </w:p>
          <w:p w:rsidR="0065155F" w:rsidRDefault="00CE5B1D">
            <w:pPr>
              <w:spacing w:before="13"/>
              <w:ind w:left="217" w:right="20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6</w:t>
            </w:r>
          </w:p>
          <w:p w:rsidR="0065155F" w:rsidRDefault="00CE5B1D">
            <w:pPr>
              <w:spacing w:before="13"/>
              <w:ind w:left="217" w:right="20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7</w:t>
            </w:r>
          </w:p>
          <w:p w:rsidR="0065155F" w:rsidRDefault="00CE5B1D">
            <w:pPr>
              <w:spacing w:before="13"/>
              <w:ind w:left="181" w:right="17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36</w:t>
            </w:r>
          </w:p>
          <w:p w:rsidR="0065155F" w:rsidRDefault="00CE5B1D">
            <w:pPr>
              <w:spacing w:before="13"/>
              <w:ind w:left="181" w:right="17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41</w:t>
            </w:r>
          </w:p>
          <w:p w:rsidR="0065155F" w:rsidRDefault="00CE5B1D">
            <w:pPr>
              <w:spacing w:before="13"/>
              <w:ind w:left="181" w:right="17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35</w:t>
            </w:r>
          </w:p>
          <w:p w:rsidR="0065155F" w:rsidRDefault="00CE5B1D">
            <w:pPr>
              <w:spacing w:before="13"/>
              <w:ind w:left="181" w:right="17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45</w:t>
            </w:r>
          </w:p>
          <w:p w:rsidR="0065155F" w:rsidRDefault="00CE5B1D">
            <w:pPr>
              <w:spacing w:before="13"/>
              <w:ind w:left="181" w:right="17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99</w:t>
            </w:r>
          </w:p>
        </w:tc>
        <w:tc>
          <w:tcPr>
            <w:tcW w:w="7805" w:type="dxa"/>
            <w:tcBorders>
              <w:top w:val="nil"/>
              <w:left w:val="nil"/>
              <w:bottom w:val="nil"/>
              <w:right w:val="nil"/>
            </w:tcBorders>
          </w:tcPr>
          <w:p w:rsidR="0065155F" w:rsidRDefault="00CE5B1D">
            <w:pPr>
              <w:spacing w:before="3"/>
              <w:ind w:left="2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</w:t>
            </w:r>
            <w:r>
              <w:rPr>
                <w:rFonts w:ascii="Arial" w:eastAsia="Arial" w:hAnsi="Arial" w:cs="Arial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16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15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397         </w:t>
            </w:r>
            <w:r>
              <w:rPr>
                <w:rFonts w:ascii="Arial" w:eastAsia="Arial" w:hAnsi="Arial" w:cs="Arial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 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16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  <w:p w:rsidR="0065155F" w:rsidRDefault="00CE5B1D">
            <w:pPr>
              <w:spacing w:before="13"/>
              <w:ind w:left="2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</w:t>
            </w:r>
            <w:r>
              <w:rPr>
                <w:rFonts w:ascii="Arial" w:eastAsia="Arial" w:hAnsi="Arial" w:cs="Arial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2 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5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142         </w:t>
            </w:r>
            <w:r>
              <w:rPr>
                <w:rFonts w:ascii="Arial" w:eastAsia="Arial" w:hAnsi="Arial" w:cs="Arial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 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</w:p>
          <w:p w:rsidR="0065155F" w:rsidRDefault="00CE5B1D">
            <w:pPr>
              <w:spacing w:before="13"/>
              <w:ind w:left="2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2           </w:t>
            </w:r>
            <w:r>
              <w:rPr>
                <w:rFonts w:ascii="Arial" w:eastAsia="Arial" w:hAnsi="Arial" w:cs="Arial"/>
                <w:spacing w:val="3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9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22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2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</w:p>
          <w:p w:rsidR="0065155F" w:rsidRDefault="00CE5B1D">
            <w:pPr>
              <w:spacing w:before="13"/>
              <w:ind w:left="2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</w:t>
            </w:r>
            <w:r>
              <w:rPr>
                <w:rFonts w:ascii="Arial" w:eastAsia="Arial" w:hAnsi="Arial" w:cs="Arial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7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28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87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</w:p>
          <w:p w:rsidR="0065155F" w:rsidRDefault="00CE5B1D">
            <w:pPr>
              <w:spacing w:before="13"/>
              <w:ind w:left="2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2          </w:t>
            </w:r>
            <w:r>
              <w:rPr>
                <w:rFonts w:ascii="Arial" w:eastAsia="Arial" w:hAnsi="Arial" w:cs="Arial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13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60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363         </w:t>
            </w:r>
            <w:r>
              <w:rPr>
                <w:rFonts w:ascii="Arial" w:eastAsia="Arial" w:hAnsi="Arial" w:cs="Arial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 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  <w:p w:rsidR="0065155F" w:rsidRDefault="00CE5B1D">
            <w:pPr>
              <w:spacing w:before="13"/>
              <w:ind w:left="2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</w:t>
            </w:r>
            <w:r>
              <w:rPr>
                <w:rFonts w:ascii="Arial" w:eastAsia="Arial" w:hAnsi="Arial" w:cs="Arial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9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</w:p>
          <w:p w:rsidR="0065155F" w:rsidRDefault="00CE5B1D">
            <w:pPr>
              <w:spacing w:before="13"/>
              <w:ind w:left="2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2           </w:t>
            </w:r>
            <w:r>
              <w:rPr>
                <w:rFonts w:ascii="Arial" w:eastAsia="Arial" w:hAnsi="Arial" w:cs="Arial"/>
                <w:spacing w:val="3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176         </w:t>
            </w:r>
            <w:r>
              <w:rPr>
                <w:rFonts w:ascii="Arial" w:eastAsia="Arial" w:hAnsi="Arial" w:cs="Arial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76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  <w:p w:rsidR="0065155F" w:rsidRDefault="00CE5B1D">
            <w:pPr>
              <w:spacing w:before="13"/>
              <w:ind w:left="2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</w:t>
            </w:r>
            <w:r>
              <w:rPr>
                <w:rFonts w:ascii="Arial" w:eastAsia="Arial" w:hAnsi="Arial" w:cs="Arial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2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23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25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</w:p>
          <w:p w:rsidR="0065155F" w:rsidRDefault="00CE5B1D">
            <w:pPr>
              <w:spacing w:before="13"/>
              <w:ind w:left="2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</w:t>
            </w:r>
            <w:r>
              <w:rPr>
                <w:rFonts w:ascii="Arial" w:eastAsia="Arial" w:hAnsi="Arial" w:cs="Arial"/>
                <w:spacing w:val="3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10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</w:p>
          <w:p w:rsidR="0065155F" w:rsidRDefault="00CE5B1D">
            <w:pPr>
              <w:spacing w:before="13"/>
              <w:ind w:left="2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</w:t>
            </w:r>
            <w:r>
              <w:rPr>
                <w:rFonts w:ascii="Arial" w:eastAsia="Arial" w:hAnsi="Arial" w:cs="Arial"/>
                <w:spacing w:val="3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5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</w:p>
          <w:p w:rsidR="0065155F" w:rsidRDefault="00CE5B1D">
            <w:pPr>
              <w:spacing w:before="13"/>
              <w:ind w:left="2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</w:t>
            </w:r>
            <w:r>
              <w:rPr>
                <w:rFonts w:ascii="Arial" w:eastAsia="Arial" w:hAnsi="Arial" w:cs="Arial"/>
                <w:spacing w:val="3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5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 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</w:p>
          <w:p w:rsidR="0065155F" w:rsidRDefault="00CE5B1D">
            <w:pPr>
              <w:spacing w:before="13"/>
              <w:ind w:left="2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</w:t>
            </w:r>
            <w:r>
              <w:rPr>
                <w:rFonts w:ascii="Arial" w:eastAsia="Arial" w:hAnsi="Arial" w:cs="Arial"/>
                <w:spacing w:val="3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19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17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</w:p>
          <w:p w:rsidR="0065155F" w:rsidRDefault="00CE5B1D">
            <w:pPr>
              <w:spacing w:before="13"/>
              <w:ind w:left="2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</w:t>
            </w:r>
            <w:r>
              <w:rPr>
                <w:rFonts w:ascii="Arial" w:eastAsia="Arial" w:hAnsi="Arial" w:cs="Arial"/>
                <w:spacing w:val="3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7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34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</w:p>
          <w:p w:rsidR="0065155F" w:rsidRDefault="00CE5B1D">
            <w:pPr>
              <w:spacing w:before="13"/>
              <w:ind w:left="2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</w:t>
            </w:r>
            <w:r>
              <w:rPr>
                <w:rFonts w:ascii="Arial" w:eastAsia="Arial" w:hAnsi="Arial" w:cs="Arial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6 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4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25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</w:p>
          <w:p w:rsidR="0065155F" w:rsidRDefault="00CE5B1D">
            <w:pPr>
              <w:spacing w:before="13"/>
              <w:ind w:left="2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3           </w:t>
            </w:r>
            <w:r>
              <w:rPr>
                <w:rFonts w:ascii="Arial" w:eastAsia="Arial" w:hAnsi="Arial" w:cs="Arial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28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12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</w:p>
          <w:p w:rsidR="0065155F" w:rsidRDefault="00CE5B1D">
            <w:pPr>
              <w:spacing w:before="13"/>
              <w:ind w:left="2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7           </w:t>
            </w:r>
            <w:r>
              <w:rPr>
                <w:rFonts w:ascii="Arial" w:eastAsia="Arial" w:hAnsi="Arial" w:cs="Arial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9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23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58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 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3"/>
              <w:ind w:left="225" w:right="-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448</w:t>
            </w:r>
          </w:p>
          <w:p w:rsidR="0065155F" w:rsidRDefault="00CE5B1D">
            <w:pPr>
              <w:spacing w:before="13"/>
              <w:ind w:left="225" w:right="-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150</w:t>
            </w:r>
          </w:p>
          <w:p w:rsidR="0065155F" w:rsidRDefault="00CE5B1D">
            <w:pPr>
              <w:spacing w:before="13"/>
              <w:ind w:left="3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>40</w:t>
            </w:r>
          </w:p>
          <w:p w:rsidR="0065155F" w:rsidRDefault="00CE5B1D">
            <w:pPr>
              <w:spacing w:before="13"/>
              <w:ind w:left="225" w:right="-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123</w:t>
            </w:r>
          </w:p>
          <w:p w:rsidR="0065155F" w:rsidRDefault="00CE5B1D">
            <w:pPr>
              <w:spacing w:before="13"/>
              <w:ind w:left="225" w:right="-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442</w:t>
            </w:r>
          </w:p>
          <w:p w:rsidR="0065155F" w:rsidRDefault="00CE5B1D">
            <w:pPr>
              <w:spacing w:before="13"/>
              <w:ind w:left="3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>10</w:t>
            </w:r>
          </w:p>
          <w:p w:rsidR="0065155F" w:rsidRDefault="00CE5B1D">
            <w:pPr>
              <w:spacing w:before="13"/>
              <w:ind w:left="225" w:right="-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258</w:t>
            </w:r>
          </w:p>
          <w:p w:rsidR="0065155F" w:rsidRDefault="00CE5B1D">
            <w:pPr>
              <w:spacing w:before="13"/>
              <w:ind w:left="3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>50</w:t>
            </w:r>
          </w:p>
          <w:p w:rsidR="0065155F" w:rsidRDefault="00CE5B1D">
            <w:pPr>
              <w:spacing w:before="13"/>
              <w:ind w:left="3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>11</w:t>
            </w:r>
          </w:p>
          <w:p w:rsidR="0065155F" w:rsidRDefault="00CE5B1D">
            <w:pPr>
              <w:spacing w:before="13"/>
              <w:ind w:right="26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6</w:t>
            </w:r>
          </w:p>
          <w:p w:rsidR="0065155F" w:rsidRDefault="00CE5B1D">
            <w:pPr>
              <w:spacing w:before="13"/>
              <w:ind w:right="26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7</w:t>
            </w:r>
          </w:p>
          <w:p w:rsidR="0065155F" w:rsidRDefault="00CE5B1D">
            <w:pPr>
              <w:spacing w:before="13"/>
              <w:ind w:left="3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>36</w:t>
            </w:r>
          </w:p>
          <w:p w:rsidR="0065155F" w:rsidRDefault="00CE5B1D">
            <w:pPr>
              <w:spacing w:before="13"/>
              <w:ind w:left="3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>41</w:t>
            </w:r>
          </w:p>
          <w:p w:rsidR="0065155F" w:rsidRDefault="00CE5B1D">
            <w:pPr>
              <w:spacing w:before="13"/>
              <w:ind w:left="3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>35</w:t>
            </w:r>
          </w:p>
          <w:p w:rsidR="0065155F" w:rsidRDefault="00CE5B1D">
            <w:pPr>
              <w:spacing w:before="13"/>
              <w:ind w:left="3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>45</w:t>
            </w:r>
          </w:p>
          <w:p w:rsidR="0065155F" w:rsidRDefault="00CE5B1D">
            <w:pPr>
              <w:spacing w:before="13"/>
              <w:ind w:left="32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>99</w:t>
            </w:r>
          </w:p>
        </w:tc>
      </w:tr>
      <w:tr w:rsidR="0065155F">
        <w:trPr>
          <w:trHeight w:hRule="exact" w:val="164"/>
        </w:trPr>
        <w:tc>
          <w:tcPr>
            <w:tcW w:w="16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5155F" w:rsidRDefault="00CE5B1D">
            <w:pPr>
              <w:spacing w:before="5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TOTAL,</w:t>
            </w:r>
            <w:r>
              <w:rPr>
                <w:rFonts w:ascii="Arial" w:eastAsia="Arial" w:hAnsi="Arial" w:cs="Arial"/>
                <w:b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School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Instructional</w:t>
            </w:r>
            <w:r>
              <w:rPr>
                <w:rFonts w:ascii="Arial" w:eastAsia="Arial" w:hAnsi="Arial" w:cs="Arial"/>
                <w:b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Leadership           </w:t>
            </w:r>
            <w:r>
              <w:rPr>
                <w:rFonts w:ascii="Arial" w:eastAsia="Arial" w:hAnsi="Arial" w:cs="Arial"/>
                <w:b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283         </w:t>
            </w:r>
            <w:r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634        </w:t>
            </w:r>
            <w:r>
              <w:rPr>
                <w:rFonts w:ascii="Arial" w:eastAsia="Arial" w:hAnsi="Arial" w:cs="Arial"/>
                <w:b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138        </w:t>
            </w:r>
            <w:r>
              <w:rPr>
                <w:rFonts w:ascii="Arial" w:eastAsia="Arial" w:hAnsi="Arial" w:cs="Arial"/>
                <w:b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746       </w:t>
            </w:r>
            <w:r>
              <w:rPr>
                <w:rFonts w:ascii="Arial" w:eastAsia="Arial" w:hAnsi="Arial" w:cs="Arial"/>
                <w:b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1801      </w:t>
            </w:r>
            <w:r>
              <w:rPr>
                <w:rFonts w:ascii="Arial" w:eastAsia="Arial" w:hAnsi="Arial" w:cs="Arial"/>
                <w:b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283         </w:t>
            </w:r>
            <w:r>
              <w:rPr>
                <w:rFonts w:ascii="Arial" w:eastAsia="Arial" w:hAnsi="Arial" w:cs="Arial"/>
                <w:b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942        </w:t>
            </w:r>
            <w:r>
              <w:rPr>
                <w:rFonts w:ascii="Arial" w:eastAsia="Arial" w:hAnsi="Arial" w:cs="Arial"/>
                <w:b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138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        </w:t>
            </w:r>
            <w:r>
              <w:rPr>
                <w:rFonts w:ascii="Arial" w:eastAsia="Arial" w:hAnsi="Arial" w:cs="Arial"/>
                <w:b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438        </w:t>
            </w:r>
            <w:r>
              <w:rPr>
                <w:rFonts w:ascii="Arial" w:eastAsia="Arial" w:hAnsi="Arial" w:cs="Arial"/>
                <w:b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1801       </w:t>
            </w:r>
            <w:r>
              <w:rPr>
                <w:rFonts w:ascii="Arial" w:eastAsia="Arial" w:hAnsi="Arial" w:cs="Arial"/>
                <w:b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17         </w:t>
            </w:r>
            <w:r>
              <w:rPr>
                <w:rFonts w:ascii="Arial" w:eastAsia="Arial" w:hAnsi="Arial" w:cs="Arial"/>
                <w:b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61         </w:t>
            </w:r>
            <w:r>
              <w:rPr>
                <w:rFonts w:ascii="Arial" w:eastAsia="Arial" w:hAnsi="Arial" w:cs="Arial"/>
                <w:b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400       </w:t>
            </w:r>
            <w:r>
              <w:rPr>
                <w:rFonts w:ascii="Arial" w:eastAsia="Arial" w:hAnsi="Arial" w:cs="Arial"/>
                <w:b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1287        </w:t>
            </w:r>
            <w:r>
              <w:rPr>
                <w:rFonts w:ascii="Arial" w:eastAsia="Arial" w:hAnsi="Arial" w:cs="Arial"/>
                <w:b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1           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3           </w:t>
            </w:r>
            <w:r>
              <w:rPr>
                <w:rFonts w:ascii="Arial" w:eastAsia="Arial" w:hAnsi="Arial" w:cs="Arial"/>
                <w:b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2           </w:t>
            </w:r>
            <w:r>
              <w:rPr>
                <w:rFonts w:ascii="Arial" w:eastAsia="Arial" w:hAnsi="Arial" w:cs="Arial"/>
                <w:b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7            </w:t>
            </w:r>
            <w:r>
              <w:rPr>
                <w:rFonts w:ascii="Arial" w:eastAsia="Arial" w:hAnsi="Arial" w:cs="Arial"/>
                <w:b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0           </w:t>
            </w:r>
            <w:r>
              <w:rPr>
                <w:rFonts w:ascii="Arial" w:eastAsia="Arial" w:hAnsi="Arial" w:cs="Arial"/>
                <w:b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16             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0              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b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1            </w:t>
            </w:r>
            <w:r>
              <w:rPr>
                <w:rFonts w:ascii="Arial" w:eastAsia="Arial" w:hAnsi="Arial" w:cs="Arial"/>
                <w:b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6           </w:t>
            </w:r>
            <w:r>
              <w:rPr>
                <w:rFonts w:ascii="Arial" w:eastAsia="Arial" w:hAnsi="Arial" w:cs="Arial"/>
                <w:b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1801</w:t>
            </w:r>
          </w:p>
        </w:tc>
      </w:tr>
      <w:tr w:rsidR="0065155F">
        <w:trPr>
          <w:trHeight w:hRule="exact" w:val="328"/>
        </w:trPr>
        <w:tc>
          <w:tcPr>
            <w:tcW w:w="16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4"/>
              <w:ind w:left="31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317        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727        </w:t>
            </w:r>
            <w:r>
              <w:rPr>
                <w:rFonts w:ascii="Arial" w:eastAsia="Arial" w:hAnsi="Arial" w:cs="Arial"/>
                <w:b/>
                <w:color w:val="FFFFFF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>176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        </w:t>
            </w:r>
            <w:r>
              <w:rPr>
                <w:rFonts w:ascii="Arial" w:eastAsia="Arial" w:hAnsi="Arial" w:cs="Arial"/>
                <w:b/>
                <w:color w:val="FFFFFF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845       </w:t>
            </w:r>
            <w:r>
              <w:rPr>
                <w:rFonts w:ascii="Arial" w:eastAsia="Arial" w:hAnsi="Arial" w:cs="Arial"/>
                <w:b/>
                <w:color w:val="FFFFFF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2065      </w:t>
            </w:r>
            <w:r>
              <w:rPr>
                <w:rFonts w:ascii="Arial" w:eastAsia="Arial" w:hAnsi="Arial" w:cs="Arial"/>
                <w:b/>
                <w:color w:val="FFFFFF"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283         </w:t>
            </w:r>
            <w:r>
              <w:rPr>
                <w:rFonts w:ascii="Arial" w:eastAsia="Arial" w:hAnsi="Arial" w:cs="Arial"/>
                <w:b/>
                <w:color w:val="FFFFFF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943        </w:t>
            </w:r>
            <w:r>
              <w:rPr>
                <w:rFonts w:ascii="Arial" w:eastAsia="Arial" w:hAnsi="Arial" w:cs="Arial"/>
                <w:b/>
                <w:color w:val="FFFFFF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210        </w:t>
            </w:r>
            <w:r>
              <w:rPr>
                <w:rFonts w:ascii="Arial" w:eastAsia="Arial" w:hAnsi="Arial" w:cs="Arial"/>
                <w:b/>
                <w:color w:val="FFFFFF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629        </w:t>
            </w:r>
            <w:r>
              <w:rPr>
                <w:rFonts w:ascii="Arial" w:eastAsia="Arial" w:hAnsi="Arial" w:cs="Arial"/>
                <w:b/>
                <w:color w:val="FFFFFF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2065       </w:t>
            </w:r>
            <w:r>
              <w:rPr>
                <w:rFonts w:ascii="Arial" w:eastAsia="Arial" w:hAnsi="Arial" w:cs="Arial"/>
                <w:b/>
                <w:color w:val="FFFFFF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23         </w:t>
            </w:r>
            <w:r>
              <w:rPr>
                <w:rFonts w:ascii="Arial" w:eastAsia="Arial" w:hAnsi="Arial" w:cs="Arial"/>
                <w:b/>
                <w:color w:val="FFFFFF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74         </w:t>
            </w:r>
            <w:r>
              <w:rPr>
                <w:rFonts w:ascii="Arial" w:eastAsia="Arial" w:hAnsi="Arial" w:cs="Arial"/>
                <w:b/>
                <w:color w:val="FFFFFF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466       </w:t>
            </w:r>
            <w:r>
              <w:rPr>
                <w:rFonts w:ascii="Arial" w:eastAsia="Arial" w:hAnsi="Arial" w:cs="Arial"/>
                <w:b/>
                <w:color w:val="FFFFFF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1464        </w:t>
            </w:r>
            <w:r>
              <w:rPr>
                <w:rFonts w:ascii="Arial" w:eastAsia="Arial" w:hAnsi="Arial" w:cs="Arial"/>
                <w:b/>
                <w:color w:val="FFFFFF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1           </w:t>
            </w:r>
            <w:r>
              <w:rPr>
                <w:rFonts w:ascii="Arial" w:eastAsia="Arial" w:hAnsi="Arial" w:cs="Arial"/>
                <w:b/>
                <w:color w:val="FFFFFF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3           </w:t>
            </w:r>
            <w:r>
              <w:rPr>
                <w:rFonts w:ascii="Arial" w:eastAsia="Arial" w:hAnsi="Arial" w:cs="Arial"/>
                <w:b/>
                <w:color w:val="FFFFFF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2           </w:t>
            </w:r>
            <w:r>
              <w:rPr>
                <w:rFonts w:ascii="Arial" w:eastAsia="Arial" w:hAnsi="Arial" w:cs="Arial"/>
                <w:b/>
                <w:color w:val="FFFFFF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8            </w:t>
            </w:r>
            <w:r>
              <w:rPr>
                <w:rFonts w:ascii="Arial" w:eastAsia="Arial" w:hAnsi="Arial" w:cs="Arial"/>
                <w:b/>
                <w:color w:val="FFFFFF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0           </w:t>
            </w:r>
            <w:r>
              <w:rPr>
                <w:rFonts w:ascii="Arial" w:eastAsia="Arial" w:hAnsi="Arial" w:cs="Arial"/>
                <w:b/>
                <w:color w:val="FFFFFF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16             </w:t>
            </w:r>
            <w:r>
              <w:rPr>
                <w:rFonts w:ascii="Arial" w:eastAsia="Arial" w:hAnsi="Arial" w:cs="Arial"/>
                <w:b/>
                <w:color w:val="FFFFFF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0              </w:t>
            </w:r>
            <w:r>
              <w:rPr>
                <w:rFonts w:ascii="Arial" w:eastAsia="Arial" w:hAnsi="Arial" w:cs="Arial"/>
                <w:b/>
                <w:color w:val="FFFFFF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1            </w:t>
            </w:r>
            <w:r>
              <w:rPr>
                <w:rFonts w:ascii="Arial" w:eastAsia="Arial" w:hAnsi="Arial" w:cs="Arial"/>
                <w:b/>
                <w:color w:val="FFFFFF"/>
                <w:spacing w:val="3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>1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b/>
                <w:color w:val="FFFFFF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6         </w:t>
            </w:r>
            <w:r>
              <w:rPr>
                <w:rFonts w:ascii="Arial" w:eastAsia="Arial" w:hAnsi="Arial" w:cs="Arial"/>
                <w:b/>
                <w:color w:val="FFFFFF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>2065</w:t>
            </w:r>
          </w:p>
          <w:p w:rsidR="0065155F" w:rsidRDefault="00CE5B1D">
            <w:pPr>
              <w:spacing w:before="13"/>
              <w:ind w:left="126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TOTAL                 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1044                      </w:t>
            </w:r>
            <w:r>
              <w:rPr>
                <w:rFonts w:ascii="Arial" w:eastAsia="Arial" w:hAnsi="Arial" w:cs="Arial"/>
                <w:b/>
                <w:color w:val="FFFFFF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1021         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1226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839           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97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>1930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4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2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10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16 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1  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>7</w:t>
            </w:r>
          </w:p>
        </w:tc>
      </w:tr>
    </w:tbl>
    <w:p w:rsidR="0065155F" w:rsidRDefault="0065155F">
      <w:pPr>
        <w:spacing w:before="1" w:line="160" w:lineRule="exact"/>
        <w:rPr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47"/>
        <w:gridCol w:w="1159"/>
        <w:gridCol w:w="485"/>
      </w:tblGrid>
      <w:tr w:rsidR="0065155F">
        <w:trPr>
          <w:trHeight w:hRule="exact" w:val="606"/>
        </w:trPr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15"/>
              <w:ind w:left="610" w:right="61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College</w:t>
            </w:r>
            <w:r>
              <w:rPr>
                <w:rFonts w:ascii="Arial" w:eastAsia="Arial" w:hAnsi="Arial" w:cs="Arial"/>
                <w:b/>
                <w:color w:val="FFFFFF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b/>
                <w:color w:val="FFFFFF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Education</w:t>
            </w:r>
            <w:r>
              <w:rPr>
                <w:rFonts w:ascii="Arial" w:eastAsia="Arial" w:hAnsi="Arial" w:cs="Arial"/>
                <w:b/>
                <w:color w:val="FFFFFF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&amp;</w:t>
            </w:r>
            <w:r>
              <w:rPr>
                <w:rFonts w:ascii="Arial" w:eastAsia="Arial" w:hAnsi="Arial" w:cs="Arial"/>
                <w:b/>
                <w:color w:val="FFFFFF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Human</w:t>
            </w:r>
            <w:r>
              <w:rPr>
                <w:rFonts w:ascii="Arial" w:eastAsia="Arial" w:hAnsi="Arial" w:cs="Arial"/>
                <w:b/>
                <w:color w:val="FFFFFF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5"/>
                <w:szCs w:val="15"/>
              </w:rPr>
              <w:t>Development</w:t>
            </w:r>
          </w:p>
          <w:p w:rsidR="0065155F" w:rsidRDefault="00CE5B1D">
            <w:pPr>
              <w:spacing w:before="29"/>
              <w:ind w:left="1666" w:right="166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Enrollment</w:t>
            </w:r>
            <w:r>
              <w:rPr>
                <w:rFonts w:ascii="Arial" w:eastAsia="Arial" w:hAnsi="Arial" w:cs="Arial"/>
                <w:b/>
                <w:color w:val="FFFFFF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5"/>
                <w:szCs w:val="15"/>
              </w:rPr>
              <w:t>Data</w:t>
            </w:r>
          </w:p>
          <w:p w:rsidR="0065155F" w:rsidRDefault="00CE5B1D">
            <w:pPr>
              <w:spacing w:before="29"/>
              <w:ind w:left="1936" w:right="193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Fall</w:t>
            </w:r>
            <w:r>
              <w:rPr>
                <w:rFonts w:ascii="Arial" w:eastAsia="Arial" w:hAnsi="Arial" w:cs="Arial"/>
                <w:b/>
                <w:color w:val="FFFFFF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5"/>
                <w:szCs w:val="15"/>
              </w:rPr>
              <w:t>2012</w:t>
            </w:r>
          </w:p>
        </w:tc>
      </w:tr>
      <w:tr w:rsidR="0065155F">
        <w:trPr>
          <w:trHeight w:hRule="exact" w:val="1306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4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>DISCIPLINE</w:t>
            </w:r>
          </w:p>
          <w:p w:rsidR="0065155F" w:rsidRDefault="00CE5B1D">
            <w:pPr>
              <w:spacing w:before="13" w:line="262" w:lineRule="auto"/>
              <w:ind w:left="19" w:right="76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Educational</w:t>
            </w:r>
            <w:r>
              <w:rPr>
                <w:rFonts w:ascii="Arial" w:eastAsia="Arial" w:hAnsi="Arial" w:cs="Arial"/>
                <w:color w:val="FFFFFF"/>
                <w:spacing w:val="-7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Adm</w:t>
            </w:r>
            <w:proofErr w:type="spellEnd"/>
            <w:r>
              <w:rPr>
                <w:rFonts w:ascii="Arial" w:eastAsia="Arial" w:hAnsi="Arial" w:cs="Arial"/>
                <w:color w:val="FFFFFF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&amp;</w:t>
            </w:r>
            <w:r>
              <w:rPr>
                <w:rFonts w:ascii="Arial" w:eastAsia="Arial" w:hAnsi="Arial" w:cs="Arial"/>
                <w:color w:val="FFFFFF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Supervision,</w:t>
            </w:r>
            <w:r>
              <w:rPr>
                <w:rFonts w:ascii="Arial" w:eastAsia="Arial" w:hAnsi="Arial" w:cs="Arial"/>
                <w:color w:val="FFFFFF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MS Educational</w:t>
            </w:r>
            <w:r>
              <w:rPr>
                <w:rFonts w:ascii="Arial" w:eastAsia="Arial" w:hAnsi="Arial" w:cs="Arial"/>
                <w:color w:val="FFFFFF"/>
                <w:spacing w:val="-7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Adm</w:t>
            </w:r>
            <w:proofErr w:type="spellEnd"/>
            <w:r>
              <w:rPr>
                <w:rFonts w:ascii="Arial" w:eastAsia="Arial" w:hAnsi="Arial" w:cs="Arial"/>
                <w:color w:val="FFFFFF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&amp;</w:t>
            </w:r>
            <w:r>
              <w:rPr>
                <w:rFonts w:ascii="Arial" w:eastAsia="Arial" w:hAnsi="Arial" w:cs="Arial"/>
                <w:color w:val="FFFFFF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Supervision,</w:t>
            </w:r>
            <w:r>
              <w:rPr>
                <w:rFonts w:ascii="Arial" w:eastAsia="Arial" w:hAnsi="Arial" w:cs="Arial"/>
                <w:color w:val="FFFFFF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PhD Educational</w:t>
            </w:r>
            <w:r>
              <w:rPr>
                <w:rFonts w:ascii="Arial" w:eastAsia="Arial" w:hAnsi="Arial" w:cs="Arial"/>
                <w:color w:val="FFFFFF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Technology,</w:t>
            </w:r>
            <w:r>
              <w:rPr>
                <w:rFonts w:ascii="Arial" w:eastAsia="Arial" w:hAnsi="Arial" w:cs="Arial"/>
                <w:color w:val="FFFFFF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BS Guidance</w:t>
            </w:r>
            <w:r>
              <w:rPr>
                <w:rFonts w:ascii="Arial" w:eastAsia="Arial" w:hAnsi="Arial" w:cs="Arial"/>
                <w:color w:val="FFFFFF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&amp;</w:t>
            </w:r>
            <w:r>
              <w:rPr>
                <w:rFonts w:ascii="Arial" w:eastAsia="Arial" w:hAnsi="Arial" w:cs="Arial"/>
                <w:color w:val="FFFFFF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Counseling,</w:t>
            </w:r>
            <w:r>
              <w:rPr>
                <w:rFonts w:ascii="Arial" w:eastAsia="Arial" w:hAnsi="Arial" w:cs="Arial"/>
                <w:color w:val="FFFFFF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MS Guidance</w:t>
            </w:r>
            <w:r>
              <w:rPr>
                <w:rFonts w:ascii="Arial" w:eastAsia="Arial" w:hAnsi="Arial" w:cs="Arial"/>
                <w:color w:val="FFFFFF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&amp;</w:t>
            </w:r>
            <w:r>
              <w:rPr>
                <w:rFonts w:ascii="Arial" w:eastAsia="Arial" w:hAnsi="Arial" w:cs="Arial"/>
                <w:color w:val="FFFFFF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Counseling,</w:t>
            </w:r>
            <w:r>
              <w:rPr>
                <w:rFonts w:ascii="Arial" w:eastAsia="Arial" w:hAnsi="Arial" w:cs="Arial"/>
                <w:color w:val="FFFFFF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MSED Higher</w:t>
            </w:r>
            <w:r>
              <w:rPr>
                <w:rFonts w:ascii="Arial" w:eastAsia="Arial" w:hAnsi="Arial" w:cs="Arial"/>
                <w:color w:val="FFFFFF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Education,</w:t>
            </w:r>
            <w:r>
              <w:rPr>
                <w:rFonts w:ascii="Arial" w:eastAsia="Arial" w:hAnsi="Arial" w:cs="Arial"/>
                <w:color w:val="FFFFFF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EPHD Rehabilitation</w:t>
            </w:r>
            <w:r>
              <w:rPr>
                <w:rFonts w:ascii="Arial" w:eastAsia="Arial" w:hAnsi="Arial" w:cs="Arial"/>
                <w:color w:val="FFFFFF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Services,</w:t>
            </w:r>
            <w:r>
              <w:rPr>
                <w:rFonts w:ascii="Arial" w:eastAsia="Arial" w:hAnsi="Arial" w:cs="Arial"/>
                <w:color w:val="FFFFFF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MS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65155F" w:rsidRDefault="00CE5B1D">
            <w:pPr>
              <w:spacing w:before="4"/>
              <w:ind w:left="102" w:right="4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Male    </w:t>
            </w:r>
            <w:r>
              <w:rPr>
                <w:rFonts w:ascii="Arial" w:eastAsia="Arial" w:hAnsi="Arial" w:cs="Arial"/>
                <w:b/>
                <w:spacing w:val="3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3"/>
                <w:szCs w:val="13"/>
              </w:rPr>
              <w:t>Female</w:t>
            </w:r>
          </w:p>
          <w:p w:rsidR="0065155F" w:rsidRDefault="00CE5B1D">
            <w:pPr>
              <w:spacing w:before="13"/>
              <w:ind w:left="210" w:right="23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5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4</w:t>
            </w:r>
          </w:p>
          <w:p w:rsidR="0065155F" w:rsidRDefault="00CE5B1D">
            <w:pPr>
              <w:spacing w:before="13"/>
              <w:ind w:left="2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25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31</w:t>
            </w:r>
          </w:p>
          <w:p w:rsidR="0065155F" w:rsidRDefault="00CE5B1D">
            <w:pPr>
              <w:spacing w:before="13"/>
              <w:ind w:left="210" w:right="23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1</w:t>
            </w:r>
          </w:p>
          <w:p w:rsidR="0065155F" w:rsidRDefault="00CE5B1D">
            <w:pPr>
              <w:spacing w:before="13"/>
              <w:ind w:left="210" w:right="20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6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49</w:t>
            </w:r>
          </w:p>
          <w:p w:rsidR="0065155F" w:rsidRDefault="00CE5B1D">
            <w:pPr>
              <w:spacing w:before="13"/>
              <w:ind w:left="210" w:right="20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13</w:t>
            </w:r>
          </w:p>
          <w:p w:rsidR="0065155F" w:rsidRDefault="00CE5B1D">
            <w:pPr>
              <w:spacing w:before="13"/>
              <w:ind w:left="2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26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52</w:t>
            </w:r>
          </w:p>
          <w:p w:rsidR="0065155F" w:rsidRDefault="00CE5B1D">
            <w:pPr>
              <w:spacing w:before="13"/>
              <w:ind w:left="210" w:right="20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8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42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4"/>
              <w:ind w:left="6" w:right="-1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TOTAL</w:t>
            </w:r>
          </w:p>
          <w:p w:rsidR="0065155F" w:rsidRDefault="00CE5B1D">
            <w:pPr>
              <w:spacing w:before="13"/>
              <w:ind w:left="181" w:right="17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9</w:t>
            </w:r>
          </w:p>
          <w:p w:rsidR="0065155F" w:rsidRDefault="00CE5B1D">
            <w:pPr>
              <w:spacing w:before="13"/>
              <w:ind w:left="145" w:right="13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56</w:t>
            </w:r>
          </w:p>
          <w:p w:rsidR="0065155F" w:rsidRDefault="00CE5B1D">
            <w:pPr>
              <w:spacing w:before="13"/>
              <w:ind w:left="181" w:right="17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1</w:t>
            </w:r>
          </w:p>
          <w:p w:rsidR="0065155F" w:rsidRDefault="00CE5B1D">
            <w:pPr>
              <w:spacing w:before="13"/>
              <w:ind w:left="145" w:right="13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55</w:t>
            </w:r>
          </w:p>
          <w:p w:rsidR="0065155F" w:rsidRDefault="00CE5B1D">
            <w:pPr>
              <w:spacing w:before="13"/>
              <w:ind w:left="145" w:right="13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15</w:t>
            </w:r>
          </w:p>
          <w:p w:rsidR="0065155F" w:rsidRDefault="00CE5B1D">
            <w:pPr>
              <w:spacing w:before="13"/>
              <w:ind w:left="145" w:right="13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78</w:t>
            </w:r>
          </w:p>
          <w:p w:rsidR="0065155F" w:rsidRDefault="00CE5B1D">
            <w:pPr>
              <w:spacing w:before="13"/>
              <w:ind w:left="145" w:right="13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50</w:t>
            </w:r>
          </w:p>
        </w:tc>
      </w:tr>
      <w:tr w:rsidR="0065155F">
        <w:trPr>
          <w:trHeight w:hRule="exact" w:val="163"/>
        </w:trPr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5155F" w:rsidRDefault="00CE5B1D">
            <w:pPr>
              <w:spacing w:before="4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TOTAL,</w:t>
            </w:r>
            <w:r>
              <w:rPr>
                <w:rFonts w:ascii="Arial" w:eastAsia="Arial" w:hAnsi="Arial" w:cs="Arial"/>
                <w:b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School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Administrative</w:t>
            </w:r>
            <w:r>
              <w:rPr>
                <w:rFonts w:ascii="Arial" w:eastAsia="Arial" w:hAnsi="Arial" w:cs="Arial"/>
                <w:b/>
                <w:spacing w:val="-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Leadership         </w:t>
            </w:r>
            <w:r>
              <w:rPr>
                <w:rFonts w:ascii="Arial" w:eastAsia="Arial" w:hAnsi="Arial" w:cs="Arial"/>
                <w:b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72          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192        </w:t>
            </w:r>
            <w:r>
              <w:rPr>
                <w:rFonts w:ascii="Arial" w:eastAsia="Arial" w:hAnsi="Arial" w:cs="Arial"/>
                <w:b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264</w:t>
            </w:r>
          </w:p>
        </w:tc>
      </w:tr>
      <w:tr w:rsidR="0065155F">
        <w:trPr>
          <w:trHeight w:hRule="exact" w:val="2611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4" w:line="262" w:lineRule="auto"/>
              <w:ind w:left="19" w:right="89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Child</w:t>
            </w:r>
            <w:r>
              <w:rPr>
                <w:rFonts w:ascii="Arial" w:eastAsia="Arial" w:hAnsi="Arial" w:cs="Arial"/>
                <w:color w:val="FFFFFF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Care</w:t>
            </w:r>
            <w:r>
              <w:rPr>
                <w:rFonts w:ascii="Arial" w:eastAsia="Arial" w:hAnsi="Arial" w:cs="Arial"/>
                <w:color w:val="FFFFFF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&amp;</w:t>
            </w:r>
            <w:r>
              <w:rPr>
                <w:rFonts w:ascii="Arial" w:eastAsia="Arial" w:hAnsi="Arial" w:cs="Arial"/>
                <w:color w:val="FFFFFF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Family</w:t>
            </w:r>
            <w:r>
              <w:rPr>
                <w:rFonts w:ascii="Arial" w:eastAsia="Arial" w:hAnsi="Arial" w:cs="Arial"/>
                <w:color w:val="FFFFFF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Education,</w:t>
            </w:r>
            <w:r>
              <w:rPr>
                <w:rFonts w:ascii="Arial" w:eastAsia="Arial" w:hAnsi="Arial" w:cs="Arial"/>
                <w:color w:val="FFFFFF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BS Early</w:t>
            </w:r>
            <w:r>
              <w:rPr>
                <w:rFonts w:ascii="Arial" w:eastAsia="Arial" w:hAnsi="Arial" w:cs="Arial"/>
                <w:color w:val="FFFFFF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Childhood</w:t>
            </w:r>
            <w:r>
              <w:rPr>
                <w:rFonts w:ascii="Arial" w:eastAsia="Arial" w:hAnsi="Arial" w:cs="Arial"/>
                <w:color w:val="FFFFFF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Education,</w:t>
            </w:r>
            <w:r>
              <w:rPr>
                <w:rFonts w:ascii="Arial" w:eastAsia="Arial" w:hAnsi="Arial" w:cs="Arial"/>
                <w:color w:val="FFFFFF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MSED Early</w:t>
            </w:r>
            <w:r>
              <w:rPr>
                <w:rFonts w:ascii="Arial" w:eastAsia="Arial" w:hAnsi="Arial" w:cs="Arial"/>
                <w:color w:val="FFFFFF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Childhood</w:t>
            </w:r>
            <w:r>
              <w:rPr>
                <w:rFonts w:ascii="Arial" w:eastAsia="Arial" w:hAnsi="Arial" w:cs="Arial"/>
                <w:color w:val="FFFFFF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Education,</w:t>
            </w:r>
            <w:r>
              <w:rPr>
                <w:rFonts w:ascii="Arial" w:eastAsia="Arial" w:hAnsi="Arial" w:cs="Arial"/>
                <w:color w:val="FFFFFF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 xml:space="preserve">EDD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Education,</w:t>
            </w:r>
            <w:r>
              <w:rPr>
                <w:rFonts w:ascii="Arial" w:eastAsia="Arial" w:hAnsi="Arial" w:cs="Arial"/>
                <w:color w:val="FFFFFF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EDS</w:t>
            </w:r>
          </w:p>
          <w:p w:rsidR="0065155F" w:rsidRDefault="00CE5B1D">
            <w:pPr>
              <w:spacing w:line="262" w:lineRule="auto"/>
              <w:ind w:left="19" w:right="81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Elementary</w:t>
            </w:r>
            <w:r>
              <w:rPr>
                <w:rFonts w:ascii="Arial" w:eastAsia="Arial" w:hAnsi="Arial" w:cs="Arial"/>
                <w:color w:val="FFFFFF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Education,</w:t>
            </w:r>
            <w:r>
              <w:rPr>
                <w:rFonts w:ascii="Arial" w:eastAsia="Arial" w:hAnsi="Arial" w:cs="Arial"/>
                <w:color w:val="FFFFFF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BSED Elementary</w:t>
            </w:r>
            <w:r>
              <w:rPr>
                <w:rFonts w:ascii="Arial" w:eastAsia="Arial" w:hAnsi="Arial" w:cs="Arial"/>
                <w:color w:val="FFFFFF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Education,</w:t>
            </w:r>
            <w:r>
              <w:rPr>
                <w:rFonts w:ascii="Arial" w:eastAsia="Arial" w:hAnsi="Arial" w:cs="Arial"/>
                <w:color w:val="FFFFFF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99"/>
                <w:sz w:val="13"/>
                <w:szCs w:val="13"/>
              </w:rPr>
              <w:t>MSED Health,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 xml:space="preserve"> Physical</w:t>
            </w:r>
            <w:r>
              <w:rPr>
                <w:rFonts w:ascii="Arial" w:eastAsia="Arial" w:hAnsi="Arial" w:cs="Arial"/>
                <w:color w:val="FFFFFF"/>
                <w:spacing w:val="-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Educ</w:t>
            </w:r>
            <w:proofErr w:type="spellEnd"/>
            <w:r>
              <w:rPr>
                <w:rFonts w:ascii="Arial" w:eastAsia="Arial" w:hAnsi="Arial" w:cs="Arial"/>
                <w:color w:val="FFFFFF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&amp;</w:t>
            </w:r>
            <w:r>
              <w:rPr>
                <w:rFonts w:ascii="Arial" w:eastAsia="Arial" w:hAnsi="Arial" w:cs="Arial"/>
                <w:color w:val="FFFFFF"/>
                <w:spacing w:val="-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Rec</w:t>
            </w:r>
            <w:proofErr w:type="spellEnd"/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FFFFFF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BSED Health,</w:t>
            </w:r>
            <w:r>
              <w:rPr>
                <w:rFonts w:ascii="Arial" w:eastAsia="Arial" w:hAnsi="Arial" w:cs="Arial"/>
                <w:color w:val="FFFFFF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Physical</w:t>
            </w:r>
            <w:r>
              <w:rPr>
                <w:rFonts w:ascii="Arial" w:eastAsia="Arial" w:hAnsi="Arial" w:cs="Arial"/>
                <w:color w:val="FFFFFF"/>
                <w:spacing w:val="-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Educ</w:t>
            </w:r>
            <w:proofErr w:type="spellEnd"/>
            <w:r>
              <w:rPr>
                <w:rFonts w:ascii="Arial" w:eastAsia="Arial" w:hAnsi="Arial" w:cs="Arial"/>
                <w:color w:val="FFFFFF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&amp;</w:t>
            </w:r>
            <w:r>
              <w:rPr>
                <w:rFonts w:ascii="Arial" w:eastAsia="Arial" w:hAnsi="Arial" w:cs="Arial"/>
                <w:color w:val="FFFFFF"/>
                <w:spacing w:val="-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Rec</w:t>
            </w:r>
            <w:proofErr w:type="spellEnd"/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FFFFFF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MSED Reading,</w:t>
            </w:r>
            <w:r>
              <w:rPr>
                <w:rFonts w:ascii="Arial" w:eastAsia="Arial" w:hAnsi="Arial" w:cs="Arial"/>
                <w:color w:val="FFFFFF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MSED</w:t>
            </w:r>
          </w:p>
          <w:p w:rsidR="0065155F" w:rsidRDefault="00CE5B1D">
            <w:pPr>
              <w:spacing w:line="262" w:lineRule="auto"/>
              <w:ind w:left="19" w:right="10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Secondary</w:t>
            </w:r>
            <w:r>
              <w:rPr>
                <w:rFonts w:ascii="Arial" w:eastAsia="Arial" w:hAnsi="Arial" w:cs="Arial"/>
                <w:color w:val="FFFFFF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Education,</w:t>
            </w:r>
            <w:r>
              <w:rPr>
                <w:rFonts w:ascii="Arial" w:eastAsia="Arial" w:hAnsi="Arial" w:cs="Arial"/>
                <w:color w:val="FFFFFF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MSED Secondary</w:t>
            </w:r>
            <w:r>
              <w:rPr>
                <w:rFonts w:ascii="Arial" w:eastAsia="Arial" w:hAnsi="Arial" w:cs="Arial"/>
                <w:color w:val="FFFFFF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Education,</w:t>
            </w:r>
            <w:r>
              <w:rPr>
                <w:rFonts w:ascii="Arial" w:eastAsia="Arial" w:hAnsi="Arial" w:cs="Arial"/>
                <w:color w:val="FFFFFF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EDS Social</w:t>
            </w:r>
            <w:r>
              <w:rPr>
                <w:rFonts w:ascii="Arial" w:eastAsia="Arial" w:hAnsi="Arial" w:cs="Arial"/>
                <w:color w:val="FFFFFF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Science</w:t>
            </w:r>
            <w:r>
              <w:rPr>
                <w:rFonts w:ascii="Arial" w:eastAsia="Arial" w:hAnsi="Arial" w:cs="Arial"/>
                <w:color w:val="FFFFFF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Education,</w:t>
            </w:r>
            <w:r>
              <w:rPr>
                <w:rFonts w:ascii="Arial" w:eastAsia="Arial" w:hAnsi="Arial" w:cs="Arial"/>
                <w:color w:val="FFFFFF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BSED Special</w:t>
            </w:r>
            <w:r>
              <w:rPr>
                <w:rFonts w:ascii="Arial" w:eastAsia="Arial" w:hAnsi="Arial" w:cs="Arial"/>
                <w:color w:val="FFFFFF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Education,</w:t>
            </w:r>
            <w:r>
              <w:rPr>
                <w:rFonts w:ascii="Arial" w:eastAsia="Arial" w:hAnsi="Arial" w:cs="Arial"/>
                <w:color w:val="FFFFFF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BSED</w:t>
            </w:r>
          </w:p>
          <w:p w:rsidR="0065155F" w:rsidRDefault="00CE5B1D">
            <w:pPr>
              <w:spacing w:line="262" w:lineRule="auto"/>
              <w:ind w:left="19" w:right="142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Special</w:t>
            </w:r>
            <w:r>
              <w:rPr>
                <w:rFonts w:ascii="Arial" w:eastAsia="Arial" w:hAnsi="Arial" w:cs="Arial"/>
                <w:color w:val="FFFFFF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Education,</w:t>
            </w:r>
            <w:r>
              <w:rPr>
                <w:rFonts w:ascii="Arial" w:eastAsia="Arial" w:hAnsi="Arial" w:cs="Arial"/>
                <w:color w:val="FFFFFF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MSED Sport</w:t>
            </w:r>
            <w:r>
              <w:rPr>
                <w:rFonts w:ascii="Arial" w:eastAsia="Arial" w:hAnsi="Arial" w:cs="Arial"/>
                <w:color w:val="FFFFFF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Science,</w:t>
            </w:r>
            <w:r>
              <w:rPr>
                <w:rFonts w:ascii="Arial" w:eastAsia="Arial" w:hAnsi="Arial" w:cs="Arial"/>
                <w:color w:val="FFFFFF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MS Teacher</w:t>
            </w:r>
            <w:r>
              <w:rPr>
                <w:rFonts w:ascii="Arial" w:eastAsia="Arial" w:hAnsi="Arial" w:cs="Arial"/>
                <w:color w:val="FFFFFF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Education,</w:t>
            </w:r>
            <w:r>
              <w:rPr>
                <w:rFonts w:ascii="Arial" w:eastAsia="Arial" w:hAnsi="Arial" w:cs="Arial"/>
                <w:color w:val="FFFFFF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MAT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:rsidR="0065155F" w:rsidRDefault="00CE5B1D">
            <w:pPr>
              <w:spacing w:before="4"/>
              <w:ind w:left="2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15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433</w:t>
            </w:r>
          </w:p>
          <w:p w:rsidR="0065155F" w:rsidRDefault="00CE5B1D">
            <w:pPr>
              <w:spacing w:before="13"/>
              <w:ind w:left="2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5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145</w:t>
            </w:r>
          </w:p>
          <w:p w:rsidR="0065155F" w:rsidRDefault="00CE5B1D">
            <w:pPr>
              <w:spacing w:before="13"/>
              <w:ind w:left="2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13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27</w:t>
            </w:r>
          </w:p>
          <w:p w:rsidR="0065155F" w:rsidRDefault="00CE5B1D">
            <w:pPr>
              <w:spacing w:before="13"/>
              <w:ind w:left="2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29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94</w:t>
            </w:r>
          </w:p>
          <w:p w:rsidR="0065155F" w:rsidRDefault="00CE5B1D">
            <w:pPr>
              <w:spacing w:before="13"/>
              <w:ind w:left="2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62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380</w:t>
            </w:r>
          </w:p>
          <w:p w:rsidR="0065155F" w:rsidRDefault="00CE5B1D">
            <w:pPr>
              <w:spacing w:before="13"/>
              <w:ind w:left="2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10</w:t>
            </w:r>
          </w:p>
          <w:p w:rsidR="0065155F" w:rsidRDefault="00CE5B1D">
            <w:pPr>
              <w:spacing w:before="13"/>
              <w:ind w:left="16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180         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78</w:t>
            </w:r>
          </w:p>
          <w:p w:rsidR="0065155F" w:rsidRDefault="00CE5B1D">
            <w:pPr>
              <w:spacing w:before="13"/>
              <w:ind w:left="2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23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27</w:t>
            </w:r>
          </w:p>
          <w:p w:rsidR="0065155F" w:rsidRDefault="00CE5B1D">
            <w:pPr>
              <w:spacing w:before="13"/>
              <w:ind w:left="2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10</w:t>
            </w:r>
          </w:p>
          <w:p w:rsidR="0065155F" w:rsidRDefault="00CE5B1D">
            <w:pPr>
              <w:spacing w:before="13"/>
              <w:ind w:left="2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5</w:t>
            </w:r>
          </w:p>
          <w:p w:rsidR="0065155F" w:rsidRDefault="00CE5B1D">
            <w:pPr>
              <w:spacing w:before="13"/>
              <w:ind w:left="2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6</w:t>
            </w:r>
          </w:p>
          <w:p w:rsidR="0065155F" w:rsidRDefault="00CE5B1D">
            <w:pPr>
              <w:spacing w:before="13"/>
              <w:ind w:left="2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19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17</w:t>
            </w:r>
          </w:p>
          <w:p w:rsidR="0065155F" w:rsidRDefault="00CE5B1D">
            <w:pPr>
              <w:spacing w:before="13"/>
              <w:ind w:left="2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7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34</w:t>
            </w:r>
          </w:p>
          <w:p w:rsidR="0065155F" w:rsidRDefault="00CE5B1D">
            <w:pPr>
              <w:spacing w:before="13"/>
              <w:ind w:left="2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4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31</w:t>
            </w:r>
          </w:p>
          <w:p w:rsidR="0065155F" w:rsidRDefault="00CE5B1D">
            <w:pPr>
              <w:spacing w:before="13"/>
              <w:ind w:left="2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31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14</w:t>
            </w:r>
          </w:p>
          <w:p w:rsidR="0065155F" w:rsidRDefault="00CE5B1D">
            <w:pPr>
              <w:spacing w:before="13"/>
              <w:ind w:left="2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30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69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4"/>
              <w:ind w:left="109" w:right="10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448</w:t>
            </w:r>
          </w:p>
          <w:p w:rsidR="0065155F" w:rsidRDefault="00CE5B1D">
            <w:pPr>
              <w:spacing w:before="13"/>
              <w:ind w:left="109" w:right="10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150</w:t>
            </w:r>
          </w:p>
          <w:p w:rsidR="0065155F" w:rsidRDefault="00CE5B1D">
            <w:pPr>
              <w:spacing w:before="13"/>
              <w:ind w:left="145" w:right="13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40</w:t>
            </w:r>
          </w:p>
          <w:p w:rsidR="0065155F" w:rsidRDefault="00CE5B1D">
            <w:pPr>
              <w:spacing w:before="13"/>
              <w:ind w:left="109" w:right="10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123</w:t>
            </w:r>
          </w:p>
          <w:p w:rsidR="0065155F" w:rsidRDefault="00CE5B1D">
            <w:pPr>
              <w:spacing w:before="13"/>
              <w:ind w:left="109" w:right="10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442</w:t>
            </w:r>
          </w:p>
          <w:p w:rsidR="0065155F" w:rsidRDefault="00CE5B1D">
            <w:pPr>
              <w:spacing w:before="13"/>
              <w:ind w:left="145" w:right="13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10</w:t>
            </w:r>
          </w:p>
          <w:p w:rsidR="0065155F" w:rsidRDefault="00CE5B1D">
            <w:pPr>
              <w:spacing w:before="13"/>
              <w:ind w:left="109" w:right="10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258</w:t>
            </w:r>
          </w:p>
          <w:p w:rsidR="0065155F" w:rsidRDefault="00CE5B1D">
            <w:pPr>
              <w:spacing w:before="13"/>
              <w:ind w:left="145" w:right="13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50</w:t>
            </w:r>
          </w:p>
          <w:p w:rsidR="0065155F" w:rsidRDefault="00CE5B1D">
            <w:pPr>
              <w:spacing w:before="13"/>
              <w:ind w:left="145" w:right="13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11</w:t>
            </w:r>
          </w:p>
          <w:p w:rsidR="0065155F" w:rsidRDefault="00CE5B1D">
            <w:pPr>
              <w:spacing w:before="13"/>
              <w:ind w:left="181" w:right="17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6</w:t>
            </w:r>
          </w:p>
          <w:p w:rsidR="0065155F" w:rsidRDefault="00CE5B1D">
            <w:pPr>
              <w:spacing w:before="13"/>
              <w:ind w:left="181" w:right="17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7</w:t>
            </w:r>
          </w:p>
          <w:p w:rsidR="0065155F" w:rsidRDefault="00CE5B1D">
            <w:pPr>
              <w:spacing w:before="13"/>
              <w:ind w:left="145" w:right="13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36</w:t>
            </w:r>
          </w:p>
          <w:p w:rsidR="0065155F" w:rsidRDefault="00CE5B1D">
            <w:pPr>
              <w:spacing w:before="13"/>
              <w:ind w:left="145" w:right="13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41</w:t>
            </w:r>
          </w:p>
          <w:p w:rsidR="0065155F" w:rsidRDefault="00CE5B1D">
            <w:pPr>
              <w:spacing w:before="13"/>
              <w:ind w:left="145" w:right="13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35</w:t>
            </w:r>
          </w:p>
          <w:p w:rsidR="0065155F" w:rsidRDefault="00CE5B1D">
            <w:pPr>
              <w:spacing w:before="13"/>
              <w:ind w:left="145" w:right="13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45</w:t>
            </w:r>
          </w:p>
          <w:p w:rsidR="0065155F" w:rsidRDefault="00CE5B1D">
            <w:pPr>
              <w:spacing w:before="13"/>
              <w:ind w:left="145" w:right="13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99</w:t>
            </w:r>
          </w:p>
        </w:tc>
      </w:tr>
      <w:tr w:rsidR="0065155F">
        <w:trPr>
          <w:trHeight w:hRule="exact" w:val="163"/>
        </w:trPr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5155F" w:rsidRDefault="00CE5B1D">
            <w:pPr>
              <w:spacing w:before="4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TOTAL,</w:t>
            </w:r>
            <w:r>
              <w:rPr>
                <w:rFonts w:ascii="Arial" w:eastAsia="Arial" w:hAnsi="Arial" w:cs="Arial"/>
                <w:b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School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Instructional</w:t>
            </w:r>
            <w:r>
              <w:rPr>
                <w:rFonts w:ascii="Arial" w:eastAsia="Arial" w:hAnsi="Arial" w:cs="Arial"/>
                <w:b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Leadership           </w:t>
            </w:r>
            <w:r>
              <w:rPr>
                <w:rFonts w:ascii="Arial" w:eastAsia="Arial" w:hAnsi="Arial" w:cs="Arial"/>
                <w:b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421        </w:t>
            </w:r>
            <w:r>
              <w:rPr>
                <w:rFonts w:ascii="Arial" w:eastAsia="Arial" w:hAnsi="Arial" w:cs="Arial"/>
                <w:b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1380      </w:t>
            </w:r>
            <w:r>
              <w:rPr>
                <w:rFonts w:ascii="Arial" w:eastAsia="Arial" w:hAnsi="Arial" w:cs="Arial"/>
                <w:b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1801</w:t>
            </w:r>
          </w:p>
        </w:tc>
      </w:tr>
      <w:tr w:rsidR="0065155F">
        <w:trPr>
          <w:trHeight w:hRule="exact" w:val="164"/>
        </w:trPr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4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>TOTAL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                                            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493       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1572      </w:t>
            </w:r>
            <w:r>
              <w:rPr>
                <w:rFonts w:ascii="Arial" w:eastAsia="Arial" w:hAnsi="Arial" w:cs="Arial"/>
                <w:b/>
                <w:color w:val="FFFFFF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>2065</w:t>
            </w:r>
          </w:p>
        </w:tc>
      </w:tr>
    </w:tbl>
    <w:p w:rsidR="0065155F" w:rsidRDefault="0065155F">
      <w:pPr>
        <w:sectPr w:rsidR="0065155F">
          <w:pgSz w:w="20160" w:h="12260" w:orient="landscape"/>
          <w:pgMar w:top="60" w:right="1560" w:bottom="280" w:left="1520" w:header="720" w:footer="720" w:gutter="0"/>
          <w:cols w:space="720"/>
        </w:sectPr>
      </w:pPr>
    </w:p>
    <w:p w:rsidR="0065155F" w:rsidRDefault="0065155F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79"/>
        <w:gridCol w:w="2402"/>
        <w:gridCol w:w="588"/>
        <w:gridCol w:w="2309"/>
        <w:gridCol w:w="538"/>
        <w:gridCol w:w="8237"/>
        <w:gridCol w:w="506"/>
      </w:tblGrid>
      <w:tr w:rsidR="0065155F">
        <w:trPr>
          <w:trHeight w:hRule="exact" w:val="600"/>
        </w:trPr>
        <w:tc>
          <w:tcPr>
            <w:tcW w:w="17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8" w:line="280" w:lineRule="auto"/>
              <w:ind w:left="8137" w:right="813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College</w:t>
            </w:r>
            <w:r>
              <w:rPr>
                <w:rFonts w:ascii="Arial" w:eastAsia="Arial" w:hAnsi="Arial" w:cs="Arial"/>
                <w:b/>
                <w:color w:val="FFFFFF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b/>
                <w:color w:val="FFFFFF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Liberal</w:t>
            </w:r>
            <w:r>
              <w:rPr>
                <w:rFonts w:ascii="Arial" w:eastAsia="Arial" w:hAnsi="Arial" w:cs="Arial"/>
                <w:b/>
                <w:color w:val="FFFFFF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3"/>
                <w:sz w:val="15"/>
                <w:szCs w:val="15"/>
              </w:rPr>
              <w:t xml:space="preserve">Arts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Enrollment</w:t>
            </w:r>
            <w:r>
              <w:rPr>
                <w:rFonts w:ascii="Arial" w:eastAsia="Arial" w:hAnsi="Arial" w:cs="Arial"/>
                <w:b/>
                <w:color w:val="FFFFFF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Data</w:t>
            </w:r>
            <w:r>
              <w:rPr>
                <w:rFonts w:ascii="Arial" w:eastAsia="Arial" w:hAnsi="Arial" w:cs="Arial"/>
                <w:b/>
                <w:color w:val="FFFFFF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5"/>
                <w:szCs w:val="15"/>
              </w:rPr>
              <w:t>Fall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3"/>
                <w:sz w:val="15"/>
                <w:szCs w:val="15"/>
              </w:rPr>
              <w:t>2012</w:t>
            </w:r>
          </w:p>
        </w:tc>
      </w:tr>
      <w:tr w:rsidR="0065155F">
        <w:trPr>
          <w:trHeight w:hRule="exact" w:val="1793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65155F">
            <w:pPr>
              <w:spacing w:before="9" w:line="120" w:lineRule="exact"/>
              <w:rPr>
                <w:sz w:val="12"/>
                <w:szCs w:val="12"/>
              </w:rPr>
            </w:pPr>
          </w:p>
          <w:p w:rsidR="0065155F" w:rsidRDefault="0065155F">
            <w:pPr>
              <w:spacing w:line="200" w:lineRule="exact"/>
            </w:pPr>
          </w:p>
          <w:p w:rsidR="0065155F" w:rsidRDefault="00CE5B1D">
            <w:pPr>
              <w:spacing w:line="262" w:lineRule="auto"/>
              <w:ind w:left="19" w:right="256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DISCIPLINE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English,</w:t>
            </w:r>
            <w:r>
              <w:rPr>
                <w:rFonts w:ascii="Arial" w:eastAsia="Arial" w:hAnsi="Arial" w:cs="Arial"/>
                <w:color w:val="FFFFFF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BA English,</w:t>
            </w:r>
            <w:r>
              <w:rPr>
                <w:rFonts w:ascii="Arial" w:eastAsia="Arial" w:hAnsi="Arial" w:cs="Arial"/>
                <w:color w:val="FFFFFF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MA English,</w:t>
            </w:r>
            <w:r>
              <w:rPr>
                <w:rFonts w:ascii="Arial" w:eastAsia="Arial" w:hAnsi="Arial" w:cs="Arial"/>
                <w:color w:val="FFFFFF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MAT</w:t>
            </w:r>
          </w:p>
          <w:p w:rsidR="0065155F" w:rsidRDefault="00CE5B1D">
            <w:pPr>
              <w:spacing w:line="262" w:lineRule="auto"/>
              <w:ind w:left="19" w:right="176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Foreign</w:t>
            </w:r>
            <w:r>
              <w:rPr>
                <w:rFonts w:ascii="Arial" w:eastAsia="Arial" w:hAnsi="Arial" w:cs="Arial"/>
                <w:color w:val="FFFFFF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Languages,</w:t>
            </w:r>
            <w:r>
              <w:rPr>
                <w:rFonts w:ascii="Arial" w:eastAsia="Arial" w:hAnsi="Arial" w:cs="Arial"/>
                <w:color w:val="FFFFFF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BA Mass</w:t>
            </w:r>
            <w:r>
              <w:rPr>
                <w:rFonts w:ascii="Arial" w:eastAsia="Arial" w:hAnsi="Arial" w:cs="Arial"/>
                <w:color w:val="FFFFFF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Communications,</w:t>
            </w:r>
            <w:r>
              <w:rPr>
                <w:rFonts w:ascii="Arial" w:eastAsia="Arial" w:hAnsi="Arial" w:cs="Arial"/>
                <w:color w:val="FFFFFF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BS Mass</w:t>
            </w:r>
            <w:r>
              <w:rPr>
                <w:rFonts w:ascii="Arial" w:eastAsia="Arial" w:hAnsi="Arial" w:cs="Arial"/>
                <w:color w:val="FFFFFF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Communications,</w:t>
            </w:r>
            <w:r>
              <w:rPr>
                <w:rFonts w:ascii="Arial" w:eastAsia="Arial" w:hAnsi="Arial" w:cs="Arial"/>
                <w:color w:val="FFFFFF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MS Speech,</w:t>
            </w:r>
            <w:r>
              <w:rPr>
                <w:rFonts w:ascii="Arial" w:eastAsia="Arial" w:hAnsi="Arial" w:cs="Arial"/>
                <w:color w:val="FFFFFF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BA</w:t>
            </w:r>
          </w:p>
          <w:p w:rsidR="0065155F" w:rsidRDefault="00CE5B1D">
            <w:pPr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Speech,</w:t>
            </w:r>
            <w:r>
              <w:rPr>
                <w:rFonts w:ascii="Arial" w:eastAsia="Arial" w:hAnsi="Arial" w:cs="Arial"/>
                <w:color w:val="FFFFFF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BS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65155F" w:rsidRDefault="00CE5B1D">
            <w:pPr>
              <w:spacing w:before="3"/>
              <w:ind w:left="923" w:right="90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99"/>
                <w:sz w:val="13"/>
                <w:szCs w:val="13"/>
              </w:rPr>
              <w:t>STATUS</w:t>
            </w:r>
          </w:p>
          <w:p w:rsidR="0065155F" w:rsidRDefault="00CE5B1D">
            <w:pPr>
              <w:spacing w:before="13"/>
              <w:ind w:left="288" w:right="26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Full-Time               </w:t>
            </w:r>
            <w:r>
              <w:rPr>
                <w:rFonts w:ascii="Arial" w:eastAsia="Arial" w:hAnsi="Arial" w:cs="Arial"/>
                <w:b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3"/>
                <w:szCs w:val="13"/>
              </w:rPr>
              <w:t>Part-Time</w:t>
            </w:r>
          </w:p>
          <w:p w:rsidR="0065155F" w:rsidRDefault="00CE5B1D">
            <w:pPr>
              <w:spacing w:before="13"/>
              <w:ind w:left="107" w:right="6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Male     </w:t>
            </w:r>
            <w:r>
              <w:rPr>
                <w:rFonts w:ascii="Arial" w:eastAsia="Arial" w:hAnsi="Arial" w:cs="Arial"/>
                <w:b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Female     </w:t>
            </w:r>
            <w:r>
              <w:rPr>
                <w:rFonts w:ascii="Arial" w:eastAsia="Arial" w:hAnsi="Arial" w:cs="Arial"/>
                <w:b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Male     </w:t>
            </w:r>
            <w:r>
              <w:rPr>
                <w:rFonts w:ascii="Arial" w:eastAsia="Arial" w:hAnsi="Arial" w:cs="Arial"/>
                <w:b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3"/>
                <w:szCs w:val="13"/>
              </w:rPr>
              <w:t>Female</w:t>
            </w:r>
          </w:p>
          <w:p w:rsidR="0065155F" w:rsidRDefault="00CE5B1D">
            <w:pPr>
              <w:spacing w:before="13"/>
              <w:ind w:left="179" w:right="25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23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67            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4 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7</w:t>
            </w:r>
          </w:p>
          <w:p w:rsidR="0065155F" w:rsidRDefault="00CE5B1D">
            <w:pPr>
              <w:spacing w:before="13"/>
              <w:ind w:left="215" w:right="22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2 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5             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6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18</w:t>
            </w:r>
          </w:p>
          <w:p w:rsidR="0065155F" w:rsidRDefault="00CE5B1D">
            <w:pPr>
              <w:spacing w:before="13"/>
              <w:ind w:left="215" w:right="25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3</w:t>
            </w:r>
          </w:p>
          <w:p w:rsidR="0065155F" w:rsidRDefault="00CE5B1D">
            <w:pPr>
              <w:spacing w:before="13"/>
              <w:ind w:left="215" w:right="25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3 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8             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1</w:t>
            </w:r>
          </w:p>
          <w:p w:rsidR="0065155F" w:rsidRDefault="00CE5B1D">
            <w:pPr>
              <w:spacing w:before="13"/>
              <w:ind w:left="179" w:right="22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78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114          </w:t>
            </w:r>
            <w:r>
              <w:rPr>
                <w:rFonts w:ascii="Arial" w:eastAsia="Arial" w:hAnsi="Arial" w:cs="Arial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11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10</w:t>
            </w:r>
          </w:p>
          <w:p w:rsidR="0065155F" w:rsidRDefault="00CE5B1D">
            <w:pPr>
              <w:spacing w:before="13"/>
              <w:ind w:left="215" w:right="22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6 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5             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8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19</w:t>
            </w:r>
          </w:p>
          <w:p w:rsidR="0065155F" w:rsidRDefault="00CE5B1D">
            <w:pPr>
              <w:spacing w:before="13"/>
              <w:ind w:left="179" w:right="25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12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18            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2 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1</w:t>
            </w:r>
          </w:p>
          <w:p w:rsidR="0065155F" w:rsidRDefault="00CE5B1D">
            <w:pPr>
              <w:spacing w:before="13"/>
              <w:ind w:left="215" w:right="25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4 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3             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65155F">
            <w:pPr>
              <w:spacing w:before="9" w:line="120" w:lineRule="exact"/>
              <w:rPr>
                <w:sz w:val="12"/>
                <w:szCs w:val="12"/>
              </w:rPr>
            </w:pPr>
          </w:p>
          <w:p w:rsidR="0065155F" w:rsidRDefault="0065155F">
            <w:pPr>
              <w:spacing w:line="200" w:lineRule="exact"/>
            </w:pPr>
          </w:p>
          <w:p w:rsidR="0065155F" w:rsidRDefault="00CE5B1D">
            <w:pPr>
              <w:ind w:left="59" w:right="3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TOTAL</w:t>
            </w:r>
          </w:p>
          <w:p w:rsidR="0065155F" w:rsidRDefault="00CE5B1D">
            <w:pPr>
              <w:spacing w:before="13"/>
              <w:ind w:left="162" w:right="15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101</w:t>
            </w:r>
          </w:p>
          <w:p w:rsidR="0065155F" w:rsidRDefault="00CE5B1D">
            <w:pPr>
              <w:spacing w:before="13"/>
              <w:ind w:left="198" w:right="18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31</w:t>
            </w:r>
          </w:p>
          <w:p w:rsidR="0065155F" w:rsidRDefault="00CE5B1D">
            <w:pPr>
              <w:spacing w:before="13"/>
              <w:ind w:left="234" w:right="22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3</w:t>
            </w:r>
          </w:p>
          <w:p w:rsidR="0065155F" w:rsidRDefault="00CE5B1D">
            <w:pPr>
              <w:spacing w:before="13"/>
              <w:ind w:left="198" w:right="18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12</w:t>
            </w:r>
          </w:p>
          <w:p w:rsidR="0065155F" w:rsidRDefault="00CE5B1D">
            <w:pPr>
              <w:spacing w:before="13"/>
              <w:ind w:left="162" w:right="15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213</w:t>
            </w:r>
          </w:p>
          <w:p w:rsidR="0065155F" w:rsidRDefault="00CE5B1D">
            <w:pPr>
              <w:spacing w:before="13"/>
              <w:ind w:left="198" w:right="18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38</w:t>
            </w:r>
          </w:p>
          <w:p w:rsidR="0065155F" w:rsidRDefault="00CE5B1D">
            <w:pPr>
              <w:spacing w:before="13"/>
              <w:ind w:left="198" w:right="18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33</w:t>
            </w:r>
          </w:p>
          <w:p w:rsidR="0065155F" w:rsidRDefault="00CE5B1D">
            <w:pPr>
              <w:spacing w:before="13"/>
              <w:ind w:left="234" w:right="22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8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65155F" w:rsidRDefault="00CE5B1D">
            <w:pPr>
              <w:spacing w:before="3" w:line="262" w:lineRule="auto"/>
              <w:ind w:left="134" w:right="54" w:firstLine="81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LEVEL Undergraduate          </w:t>
            </w:r>
            <w:r>
              <w:rPr>
                <w:rFonts w:ascii="Arial" w:eastAsia="Arial" w:hAnsi="Arial" w:cs="Arial"/>
                <w:b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Graduate Male     </w:t>
            </w:r>
            <w:r>
              <w:rPr>
                <w:rFonts w:ascii="Arial" w:eastAsia="Arial" w:hAnsi="Arial" w:cs="Arial"/>
                <w:b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Female    </w:t>
            </w:r>
            <w:r>
              <w:rPr>
                <w:rFonts w:ascii="Arial" w:eastAsia="Arial" w:hAnsi="Arial" w:cs="Arial"/>
                <w:b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Male    </w:t>
            </w:r>
            <w:r>
              <w:rPr>
                <w:rFonts w:ascii="Arial" w:eastAsia="Arial" w:hAnsi="Arial" w:cs="Arial"/>
                <w:b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Female</w:t>
            </w:r>
          </w:p>
          <w:p w:rsidR="0065155F" w:rsidRDefault="00CE5B1D">
            <w:pPr>
              <w:ind w:left="20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27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74           </w:t>
            </w:r>
            <w:r>
              <w:rPr>
                <w:rFonts w:ascii="Arial" w:eastAsia="Arial" w:hAnsi="Arial" w:cs="Arial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</w:p>
          <w:p w:rsidR="0065155F" w:rsidRDefault="00CE5B1D">
            <w:pPr>
              <w:spacing w:before="13"/>
              <w:ind w:left="24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8           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23</w:t>
            </w:r>
          </w:p>
          <w:p w:rsidR="0065155F" w:rsidRDefault="00CE5B1D">
            <w:pPr>
              <w:spacing w:before="13"/>
              <w:ind w:left="24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  <w:p w:rsidR="0065155F" w:rsidRDefault="00CE5B1D">
            <w:pPr>
              <w:spacing w:before="13"/>
              <w:ind w:left="24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3  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9            </w:t>
            </w:r>
            <w:r>
              <w:rPr>
                <w:rFonts w:ascii="Arial" w:eastAsia="Arial" w:hAnsi="Arial" w:cs="Arial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</w:p>
          <w:p w:rsidR="0065155F" w:rsidRDefault="00CE5B1D">
            <w:pPr>
              <w:spacing w:before="13"/>
              <w:ind w:left="20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89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124          </w:t>
            </w:r>
            <w:r>
              <w:rPr>
                <w:rFonts w:ascii="Arial" w:eastAsia="Arial" w:hAnsi="Arial" w:cs="Arial"/>
                <w:spacing w:val="2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</w:p>
          <w:p w:rsidR="0065155F" w:rsidRDefault="00CE5B1D">
            <w:pPr>
              <w:spacing w:before="13"/>
              <w:ind w:left="24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14          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24</w:t>
            </w:r>
          </w:p>
          <w:p w:rsidR="0065155F" w:rsidRDefault="00CE5B1D">
            <w:pPr>
              <w:spacing w:before="13"/>
              <w:ind w:left="20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14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19           </w:t>
            </w:r>
            <w:r>
              <w:rPr>
                <w:rFonts w:ascii="Arial" w:eastAsia="Arial" w:hAnsi="Arial" w:cs="Arial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</w:p>
          <w:p w:rsidR="0065155F" w:rsidRDefault="00CE5B1D">
            <w:pPr>
              <w:spacing w:before="13"/>
              <w:ind w:left="24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4  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65155F">
            <w:pPr>
              <w:spacing w:before="9" w:line="120" w:lineRule="exact"/>
              <w:rPr>
                <w:sz w:val="12"/>
                <w:szCs w:val="12"/>
              </w:rPr>
            </w:pPr>
          </w:p>
          <w:p w:rsidR="0065155F" w:rsidRDefault="0065155F">
            <w:pPr>
              <w:spacing w:line="200" w:lineRule="exact"/>
            </w:pPr>
          </w:p>
          <w:p w:rsidR="0065155F" w:rsidRDefault="00CE5B1D">
            <w:pPr>
              <w:ind w:left="33" w:right="1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TOTAL</w:t>
            </w:r>
          </w:p>
          <w:p w:rsidR="0065155F" w:rsidRDefault="00CE5B1D">
            <w:pPr>
              <w:spacing w:before="13"/>
              <w:ind w:left="136" w:right="12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101</w:t>
            </w:r>
          </w:p>
          <w:p w:rsidR="0065155F" w:rsidRDefault="00CE5B1D">
            <w:pPr>
              <w:spacing w:before="13"/>
              <w:ind w:left="172" w:right="16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31</w:t>
            </w:r>
          </w:p>
          <w:p w:rsidR="0065155F" w:rsidRDefault="00CE5B1D">
            <w:pPr>
              <w:spacing w:before="13"/>
              <w:ind w:left="208" w:right="19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3</w:t>
            </w:r>
          </w:p>
          <w:p w:rsidR="0065155F" w:rsidRDefault="00CE5B1D">
            <w:pPr>
              <w:spacing w:before="13"/>
              <w:ind w:left="172" w:right="16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12</w:t>
            </w:r>
          </w:p>
          <w:p w:rsidR="0065155F" w:rsidRDefault="00CE5B1D">
            <w:pPr>
              <w:spacing w:before="13"/>
              <w:ind w:left="136" w:right="12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213</w:t>
            </w:r>
          </w:p>
          <w:p w:rsidR="0065155F" w:rsidRDefault="00CE5B1D">
            <w:pPr>
              <w:spacing w:before="13"/>
              <w:ind w:left="172" w:right="16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38</w:t>
            </w:r>
          </w:p>
          <w:p w:rsidR="0065155F" w:rsidRDefault="00CE5B1D">
            <w:pPr>
              <w:spacing w:before="13"/>
              <w:ind w:left="172" w:right="16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33</w:t>
            </w:r>
          </w:p>
          <w:p w:rsidR="0065155F" w:rsidRDefault="00CE5B1D">
            <w:pPr>
              <w:spacing w:before="13"/>
              <w:ind w:left="208" w:right="19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8</w:t>
            </w:r>
          </w:p>
        </w:tc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</w:tcPr>
          <w:p w:rsidR="0065155F" w:rsidRDefault="00CE5B1D">
            <w:pPr>
              <w:spacing w:before="3"/>
              <w:ind w:left="3755" w:right="373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w w:val="99"/>
                <w:sz w:val="13"/>
                <w:szCs w:val="13"/>
              </w:rPr>
              <w:t>ETHNICITY</w:t>
            </w:r>
          </w:p>
          <w:p w:rsidR="0065155F" w:rsidRDefault="00CE5B1D">
            <w:pPr>
              <w:spacing w:before="13"/>
              <w:ind w:left="362" w:right="16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White                    </w:t>
            </w:r>
            <w:r>
              <w:rPr>
                <w:rFonts w:ascii="Arial" w:eastAsia="Arial" w:hAnsi="Arial" w:cs="Arial"/>
                <w:b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Black                  </w:t>
            </w:r>
            <w:r>
              <w:rPr>
                <w:rFonts w:ascii="Arial" w:eastAsia="Arial" w:hAnsi="Arial" w:cs="Arial"/>
                <w:b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Hispanic                 </w:t>
            </w:r>
            <w:r>
              <w:rPr>
                <w:rFonts w:ascii="Arial" w:eastAsia="Arial" w:hAnsi="Arial" w:cs="Arial"/>
                <w:b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Asian             </w:t>
            </w:r>
            <w:r>
              <w:rPr>
                <w:rFonts w:ascii="Arial" w:eastAsia="Arial" w:hAnsi="Arial" w:cs="Arial"/>
                <w:b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Native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American       </w:t>
            </w:r>
            <w:r>
              <w:rPr>
                <w:rFonts w:ascii="Arial" w:eastAsia="Arial" w:hAnsi="Arial" w:cs="Arial"/>
                <w:b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Pacific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Islander         </w:t>
            </w:r>
            <w:r>
              <w:rPr>
                <w:rFonts w:ascii="Arial" w:eastAsia="Arial" w:hAnsi="Arial" w:cs="Arial"/>
                <w:b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3"/>
                <w:szCs w:val="13"/>
              </w:rPr>
              <w:t>Multi-Racial</w:t>
            </w:r>
          </w:p>
          <w:p w:rsidR="0065155F" w:rsidRDefault="00CE5B1D">
            <w:pPr>
              <w:spacing w:before="13"/>
              <w:ind w:left="83" w:right="4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Male    </w:t>
            </w:r>
            <w:r>
              <w:rPr>
                <w:rFonts w:ascii="Arial" w:eastAsia="Arial" w:hAnsi="Arial" w:cs="Arial"/>
                <w:b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Female    </w:t>
            </w:r>
            <w:r>
              <w:rPr>
                <w:rFonts w:ascii="Arial" w:eastAsia="Arial" w:hAnsi="Arial" w:cs="Arial"/>
                <w:b/>
                <w:spacing w:val="2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Male    </w:t>
            </w:r>
            <w:r>
              <w:rPr>
                <w:rFonts w:ascii="Arial" w:eastAsia="Arial" w:hAnsi="Arial" w:cs="Arial"/>
                <w:b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Female    </w:t>
            </w:r>
            <w:r>
              <w:rPr>
                <w:rFonts w:ascii="Arial" w:eastAsia="Arial" w:hAnsi="Arial" w:cs="Arial"/>
                <w:b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Male    </w:t>
            </w:r>
            <w:r>
              <w:rPr>
                <w:rFonts w:ascii="Arial" w:eastAsia="Arial" w:hAnsi="Arial" w:cs="Arial"/>
                <w:b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Female   </w:t>
            </w:r>
            <w:r>
              <w:rPr>
                <w:rFonts w:ascii="Arial" w:eastAsia="Arial" w:hAnsi="Arial" w:cs="Arial"/>
                <w:b/>
                <w:spacing w:val="2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Male    </w:t>
            </w:r>
            <w:r>
              <w:rPr>
                <w:rFonts w:ascii="Arial" w:eastAsia="Arial" w:hAnsi="Arial" w:cs="Arial"/>
                <w:b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Female      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Male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      </w:t>
            </w:r>
            <w:r>
              <w:rPr>
                <w:rFonts w:ascii="Arial" w:eastAsia="Arial" w:hAnsi="Arial" w:cs="Arial"/>
                <w:b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Female      </w:t>
            </w:r>
            <w:r>
              <w:rPr>
                <w:rFonts w:ascii="Arial" w:eastAsia="Arial" w:hAnsi="Arial" w:cs="Arial"/>
                <w:b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Male      </w:t>
            </w:r>
            <w:r>
              <w:rPr>
                <w:rFonts w:ascii="Arial" w:eastAsia="Arial" w:hAnsi="Arial" w:cs="Arial"/>
                <w:b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Female     </w:t>
            </w:r>
            <w:r>
              <w:rPr>
                <w:rFonts w:ascii="Arial" w:eastAsia="Arial" w:hAnsi="Arial" w:cs="Arial"/>
                <w:b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Male    </w:t>
            </w:r>
            <w:r>
              <w:rPr>
                <w:rFonts w:ascii="Arial" w:eastAsia="Arial" w:hAnsi="Arial" w:cs="Arial"/>
                <w:b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3"/>
                <w:szCs w:val="13"/>
              </w:rPr>
              <w:t>Female</w:t>
            </w:r>
          </w:p>
          <w:p w:rsidR="0065155F" w:rsidRDefault="00CE5B1D">
            <w:pPr>
              <w:spacing w:before="13"/>
              <w:ind w:left="191" w:right="23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3            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24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70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1</w:t>
            </w:r>
          </w:p>
          <w:p w:rsidR="0065155F" w:rsidRDefault="00CE5B1D">
            <w:pPr>
              <w:spacing w:before="13"/>
              <w:ind w:left="191" w:right="23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4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6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19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0</w:t>
            </w:r>
            <w:proofErr w:type="spellEnd"/>
          </w:p>
          <w:p w:rsidR="0065155F" w:rsidRDefault="00CE5B1D">
            <w:pPr>
              <w:spacing w:before="13"/>
              <w:ind w:left="191" w:right="23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2 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0</w:t>
            </w:r>
            <w:proofErr w:type="spellEnd"/>
          </w:p>
          <w:p w:rsidR="0065155F" w:rsidRDefault="00CE5B1D">
            <w:pPr>
              <w:spacing w:before="13"/>
              <w:ind w:left="191" w:right="23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2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9 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0</w:t>
            </w:r>
            <w:proofErr w:type="spellEnd"/>
          </w:p>
          <w:p w:rsidR="0065155F" w:rsidRDefault="00CE5B1D">
            <w:pPr>
              <w:spacing w:before="13"/>
              <w:ind w:left="191" w:right="23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2            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83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120          </w:t>
            </w:r>
            <w:r>
              <w:rPr>
                <w:rFonts w:ascii="Arial" w:eastAsia="Arial" w:hAnsi="Arial" w:cs="Arial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2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3</w:t>
            </w:r>
          </w:p>
          <w:p w:rsidR="0065155F" w:rsidRDefault="00CE5B1D">
            <w:pPr>
              <w:spacing w:before="13"/>
              <w:ind w:left="191" w:right="23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3            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11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22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1</w:t>
            </w:r>
          </w:p>
          <w:p w:rsidR="0065155F" w:rsidRDefault="00CE5B1D">
            <w:pPr>
              <w:spacing w:before="13"/>
              <w:ind w:left="191" w:right="23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 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13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17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1</w:t>
            </w:r>
          </w:p>
          <w:p w:rsidR="0065155F" w:rsidRDefault="00CE5B1D">
            <w:pPr>
              <w:spacing w:before="13"/>
              <w:ind w:left="191" w:right="23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3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4 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65155F">
            <w:pPr>
              <w:spacing w:before="9" w:line="120" w:lineRule="exact"/>
              <w:rPr>
                <w:sz w:val="12"/>
                <w:szCs w:val="12"/>
              </w:rPr>
            </w:pPr>
          </w:p>
          <w:p w:rsidR="0065155F" w:rsidRDefault="0065155F">
            <w:pPr>
              <w:spacing w:line="200" w:lineRule="exact"/>
            </w:pPr>
          </w:p>
          <w:p w:rsidR="0065155F" w:rsidRDefault="00CE5B1D">
            <w:pPr>
              <w:ind w:right="17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TOTAL</w:t>
            </w:r>
          </w:p>
          <w:p w:rsidR="0065155F" w:rsidRDefault="00CE5B1D">
            <w:pPr>
              <w:spacing w:before="13"/>
              <w:ind w:left="234" w:right="-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101</w:t>
            </w:r>
          </w:p>
          <w:p w:rsidR="0065155F" w:rsidRDefault="00CE5B1D">
            <w:pPr>
              <w:spacing w:before="13"/>
              <w:ind w:left="3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>31</w:t>
            </w:r>
          </w:p>
          <w:p w:rsidR="0065155F" w:rsidRDefault="00CE5B1D">
            <w:pPr>
              <w:spacing w:before="13"/>
              <w:ind w:right="26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3</w:t>
            </w:r>
          </w:p>
          <w:p w:rsidR="0065155F" w:rsidRDefault="00CE5B1D">
            <w:pPr>
              <w:spacing w:before="13"/>
              <w:ind w:left="3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>12</w:t>
            </w:r>
          </w:p>
          <w:p w:rsidR="0065155F" w:rsidRDefault="00CE5B1D">
            <w:pPr>
              <w:spacing w:before="13"/>
              <w:ind w:left="234" w:right="-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213</w:t>
            </w:r>
          </w:p>
          <w:p w:rsidR="0065155F" w:rsidRDefault="00CE5B1D">
            <w:pPr>
              <w:spacing w:before="13"/>
              <w:ind w:left="3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>38</w:t>
            </w:r>
          </w:p>
          <w:p w:rsidR="0065155F" w:rsidRDefault="00CE5B1D">
            <w:pPr>
              <w:spacing w:before="13"/>
              <w:ind w:left="3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>33</w:t>
            </w:r>
          </w:p>
          <w:p w:rsidR="0065155F" w:rsidRDefault="00CE5B1D">
            <w:pPr>
              <w:spacing w:before="13"/>
              <w:ind w:right="26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8</w:t>
            </w:r>
          </w:p>
        </w:tc>
      </w:tr>
      <w:tr w:rsidR="0065155F">
        <w:trPr>
          <w:trHeight w:hRule="exact" w:val="166"/>
        </w:trPr>
        <w:tc>
          <w:tcPr>
            <w:tcW w:w="17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5155F" w:rsidRDefault="00CE5B1D">
            <w:pPr>
              <w:spacing w:before="5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TOTAL,</w:t>
            </w:r>
            <w:r>
              <w:rPr>
                <w:rFonts w:ascii="Arial" w:eastAsia="Arial" w:hAnsi="Arial" w:cs="Arial"/>
                <w:b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School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Communications                                    </w:t>
            </w:r>
            <w:r>
              <w:rPr>
                <w:rFonts w:ascii="Arial" w:eastAsia="Arial" w:hAnsi="Arial" w:cs="Arial"/>
                <w:b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128         </w:t>
            </w:r>
            <w:r>
              <w:rPr>
                <w:rFonts w:ascii="Arial" w:eastAsia="Arial" w:hAnsi="Arial" w:cs="Arial"/>
                <w:b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220          </w:t>
            </w:r>
            <w:r>
              <w:rPr>
                <w:rFonts w:ascii="Arial" w:eastAsia="Arial" w:hAnsi="Arial" w:cs="Arial"/>
                <w:b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31           </w:t>
            </w:r>
            <w:r>
              <w:rPr>
                <w:rFonts w:ascii="Arial" w:eastAsia="Arial" w:hAnsi="Arial" w:cs="Arial"/>
                <w:b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60           </w:t>
            </w:r>
            <w:r>
              <w:rPr>
                <w:rFonts w:ascii="Arial" w:eastAsia="Arial" w:hAnsi="Arial" w:cs="Arial"/>
                <w:b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439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        </w:t>
            </w:r>
            <w:r>
              <w:rPr>
                <w:rFonts w:ascii="Arial" w:eastAsia="Arial" w:hAnsi="Arial" w:cs="Arial"/>
                <w:b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137         </w:t>
            </w:r>
            <w:r>
              <w:rPr>
                <w:rFonts w:ascii="Arial" w:eastAsia="Arial" w:hAnsi="Arial" w:cs="Arial"/>
                <w:b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230         </w:t>
            </w:r>
            <w:r>
              <w:rPr>
                <w:rFonts w:ascii="Arial" w:eastAsia="Arial" w:hAnsi="Arial" w:cs="Arial"/>
                <w:b/>
                <w:spacing w:val="2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22          </w:t>
            </w:r>
            <w:r>
              <w:rPr>
                <w:rFonts w:ascii="Arial" w:eastAsia="Arial" w:hAnsi="Arial" w:cs="Arial"/>
                <w:b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50         </w:t>
            </w:r>
            <w:r>
              <w:rPr>
                <w:rFonts w:ascii="Arial" w:eastAsia="Arial" w:hAnsi="Arial" w:cs="Arial"/>
                <w:b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439        </w:t>
            </w:r>
            <w:r>
              <w:rPr>
                <w:rFonts w:ascii="Arial" w:eastAsia="Arial" w:hAnsi="Arial" w:cs="Arial"/>
                <w:b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10          </w:t>
            </w:r>
            <w:r>
              <w:rPr>
                <w:rFonts w:ascii="Arial" w:eastAsia="Arial" w:hAnsi="Arial" w:cs="Arial"/>
                <w:b/>
                <w:spacing w:val="2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3"/>
                <w:szCs w:val="13"/>
              </w:rPr>
              <w:t>10</w:t>
            </w:r>
            <w:proofErr w:type="spellEnd"/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          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142        </w:t>
            </w:r>
            <w:r>
              <w:rPr>
                <w:rFonts w:ascii="Arial" w:eastAsia="Arial" w:hAnsi="Arial" w:cs="Arial"/>
                <w:b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263          </w:t>
            </w:r>
            <w:r>
              <w:rPr>
                <w:rFonts w:ascii="Arial" w:eastAsia="Arial" w:hAnsi="Arial" w:cs="Arial"/>
                <w:b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1            </w:t>
            </w:r>
            <w:r>
              <w:rPr>
                <w:rFonts w:ascii="Arial" w:eastAsia="Arial" w:hAnsi="Arial" w:cs="Arial"/>
                <w:b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2            </w:t>
            </w:r>
            <w:r>
              <w:rPr>
                <w:rFonts w:ascii="Arial" w:eastAsia="Arial" w:hAnsi="Arial" w:cs="Arial"/>
                <w:b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1              </w:t>
            </w:r>
            <w:r>
              <w:rPr>
                <w:rFonts w:ascii="Arial" w:eastAsia="Arial" w:hAnsi="Arial" w:cs="Arial"/>
                <w:b/>
                <w:spacing w:val="1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3"/>
                <w:szCs w:val="13"/>
              </w:rPr>
              <w:t>1</w:t>
            </w:r>
            <w:proofErr w:type="spellEnd"/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b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0               </w:t>
            </w:r>
            <w:r>
              <w:rPr>
                <w:rFonts w:ascii="Arial" w:eastAsia="Arial" w:hAnsi="Arial" w:cs="Arial"/>
                <w:b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               </w:t>
            </w:r>
            <w:r>
              <w:rPr>
                <w:rFonts w:ascii="Arial" w:eastAsia="Arial" w:hAnsi="Arial" w:cs="Arial"/>
                <w:b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             </w:t>
            </w:r>
            <w:r>
              <w:rPr>
                <w:rFonts w:ascii="Arial" w:eastAsia="Arial" w:hAnsi="Arial" w:cs="Arial"/>
                <w:b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b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6             </w:t>
            </w:r>
            <w:r>
              <w:rPr>
                <w:rFonts w:ascii="Arial" w:eastAsia="Arial" w:hAnsi="Arial" w:cs="Arial"/>
                <w:b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439</w:t>
            </w:r>
          </w:p>
        </w:tc>
      </w:tr>
      <w:tr w:rsidR="0065155F">
        <w:trPr>
          <w:trHeight w:hRule="exact" w:val="650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3"/>
              <w:ind w:left="19" w:right="2930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Art,</w:t>
            </w:r>
            <w:r>
              <w:rPr>
                <w:rFonts w:ascii="Arial" w:eastAsia="Arial" w:hAnsi="Arial" w:cs="Arial"/>
                <w:color w:val="FFFFFF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BA</w:t>
            </w:r>
          </w:p>
          <w:p w:rsidR="0065155F" w:rsidRDefault="00CE5B1D">
            <w:pPr>
              <w:spacing w:before="13" w:line="262" w:lineRule="auto"/>
              <w:ind w:left="19" w:right="2012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Music</w:t>
            </w:r>
            <w:r>
              <w:rPr>
                <w:rFonts w:ascii="Arial" w:eastAsia="Arial" w:hAnsi="Arial" w:cs="Arial"/>
                <w:color w:val="FFFFFF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Education,</w:t>
            </w:r>
            <w:r>
              <w:rPr>
                <w:rFonts w:ascii="Arial" w:eastAsia="Arial" w:hAnsi="Arial" w:cs="Arial"/>
                <w:color w:val="FFFFFF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BME Music</w:t>
            </w:r>
            <w:r>
              <w:rPr>
                <w:rFonts w:ascii="Arial" w:eastAsia="Arial" w:hAnsi="Arial" w:cs="Arial"/>
                <w:color w:val="FFFFFF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Education,</w:t>
            </w:r>
            <w:r>
              <w:rPr>
                <w:rFonts w:ascii="Arial" w:eastAsia="Arial" w:hAnsi="Arial" w:cs="Arial"/>
                <w:color w:val="FFFFFF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MME Performance,</w:t>
            </w:r>
            <w:r>
              <w:rPr>
                <w:rFonts w:ascii="Arial" w:eastAsia="Arial" w:hAnsi="Arial" w:cs="Arial"/>
                <w:color w:val="FFFFFF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BM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65155F" w:rsidRDefault="00CE5B1D">
            <w:pPr>
              <w:spacing w:before="3"/>
              <w:ind w:left="20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52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46            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7 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</w:p>
          <w:p w:rsidR="0065155F" w:rsidRDefault="00CE5B1D">
            <w:pPr>
              <w:spacing w:before="13"/>
              <w:ind w:left="20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34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10            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4 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  <w:p w:rsidR="0065155F" w:rsidRDefault="00CE5B1D">
            <w:pPr>
              <w:spacing w:before="13"/>
              <w:ind w:left="24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3             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5 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  <w:p w:rsidR="0065155F" w:rsidRDefault="00CE5B1D">
            <w:pPr>
              <w:spacing w:before="13"/>
              <w:ind w:left="20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70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16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9 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3"/>
              <w:ind w:left="162" w:right="15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109</w:t>
            </w:r>
          </w:p>
          <w:p w:rsidR="0065155F" w:rsidRDefault="00CE5B1D">
            <w:pPr>
              <w:spacing w:before="13"/>
              <w:ind w:left="198" w:right="18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50</w:t>
            </w:r>
          </w:p>
          <w:p w:rsidR="0065155F" w:rsidRDefault="00CE5B1D">
            <w:pPr>
              <w:spacing w:before="13"/>
              <w:ind w:left="198" w:right="18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11</w:t>
            </w:r>
          </w:p>
          <w:p w:rsidR="0065155F" w:rsidRDefault="00CE5B1D">
            <w:pPr>
              <w:spacing w:before="13"/>
              <w:ind w:left="198" w:right="18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96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65155F" w:rsidRDefault="00CE5B1D">
            <w:pPr>
              <w:spacing w:before="3"/>
              <w:ind w:left="20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59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50           </w:t>
            </w:r>
            <w:r>
              <w:rPr>
                <w:rFonts w:ascii="Arial" w:eastAsia="Arial" w:hAnsi="Arial" w:cs="Arial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</w:p>
          <w:p w:rsidR="0065155F" w:rsidRDefault="00CE5B1D">
            <w:pPr>
              <w:spacing w:before="13"/>
              <w:ind w:left="20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38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12           </w:t>
            </w:r>
            <w:r>
              <w:rPr>
                <w:rFonts w:ascii="Arial" w:eastAsia="Arial" w:hAnsi="Arial" w:cs="Arial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</w:p>
          <w:p w:rsidR="0065155F" w:rsidRDefault="00CE5B1D">
            <w:pPr>
              <w:spacing w:before="13"/>
              <w:ind w:left="24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6            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5</w:t>
            </w:r>
          </w:p>
          <w:p w:rsidR="0065155F" w:rsidRDefault="00CE5B1D">
            <w:pPr>
              <w:spacing w:before="13"/>
              <w:ind w:left="20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79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17           </w:t>
            </w:r>
            <w:r>
              <w:rPr>
                <w:rFonts w:ascii="Arial" w:eastAsia="Arial" w:hAnsi="Arial" w:cs="Arial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3"/>
              <w:ind w:left="136" w:right="12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109</w:t>
            </w:r>
          </w:p>
          <w:p w:rsidR="0065155F" w:rsidRDefault="00CE5B1D">
            <w:pPr>
              <w:spacing w:before="13"/>
              <w:ind w:left="172" w:right="16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50</w:t>
            </w:r>
          </w:p>
          <w:p w:rsidR="0065155F" w:rsidRDefault="00CE5B1D">
            <w:pPr>
              <w:spacing w:before="13"/>
              <w:ind w:left="172" w:right="16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11</w:t>
            </w:r>
          </w:p>
          <w:p w:rsidR="0065155F" w:rsidRDefault="00CE5B1D">
            <w:pPr>
              <w:spacing w:before="13"/>
              <w:ind w:left="172" w:right="16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96</w:t>
            </w:r>
          </w:p>
        </w:tc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</w:tcPr>
          <w:p w:rsidR="0065155F" w:rsidRDefault="00CE5B1D">
            <w:pPr>
              <w:spacing w:before="3"/>
              <w:ind w:left="2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3            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55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46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  <w:proofErr w:type="spellEnd"/>
          </w:p>
          <w:p w:rsidR="0065155F" w:rsidRDefault="00CE5B1D">
            <w:pPr>
              <w:spacing w:before="13"/>
              <w:ind w:left="2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 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36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11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  <w:proofErr w:type="spellEnd"/>
          </w:p>
          <w:p w:rsidR="0065155F" w:rsidRDefault="00CE5B1D">
            <w:pPr>
              <w:spacing w:before="13"/>
              <w:ind w:left="2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6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3 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</w:p>
          <w:p w:rsidR="0065155F" w:rsidRDefault="00CE5B1D">
            <w:pPr>
              <w:spacing w:before="13"/>
              <w:ind w:left="2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5            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73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17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3"/>
              <w:ind w:left="26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>109</w:t>
            </w:r>
          </w:p>
          <w:p w:rsidR="0065155F" w:rsidRDefault="00CE5B1D">
            <w:pPr>
              <w:spacing w:before="13"/>
              <w:ind w:left="3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>50</w:t>
            </w:r>
          </w:p>
          <w:p w:rsidR="0065155F" w:rsidRDefault="00CE5B1D">
            <w:pPr>
              <w:spacing w:before="13"/>
              <w:ind w:left="3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>11</w:t>
            </w:r>
          </w:p>
          <w:p w:rsidR="0065155F" w:rsidRDefault="00CE5B1D">
            <w:pPr>
              <w:spacing w:before="13"/>
              <w:ind w:left="3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>96</w:t>
            </w:r>
          </w:p>
        </w:tc>
      </w:tr>
      <w:tr w:rsidR="0065155F">
        <w:trPr>
          <w:trHeight w:hRule="exact" w:val="166"/>
        </w:trPr>
        <w:tc>
          <w:tcPr>
            <w:tcW w:w="17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5155F" w:rsidRDefault="00CE5B1D">
            <w:pPr>
              <w:spacing w:before="5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TOTAL,</w:t>
            </w:r>
            <w:r>
              <w:rPr>
                <w:rFonts w:ascii="Arial" w:eastAsia="Arial" w:hAnsi="Arial" w:cs="Arial"/>
                <w:b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School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Fine</w:t>
            </w:r>
            <w:r>
              <w:rPr>
                <w:rFonts w:ascii="Arial" w:eastAsia="Arial" w:hAnsi="Arial" w:cs="Arial"/>
                <w:b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Performing</w:t>
            </w:r>
            <w:r>
              <w:rPr>
                <w:rFonts w:ascii="Arial" w:eastAsia="Arial" w:hAnsi="Arial" w:cs="Arial"/>
                <w:b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Arts                      </w:t>
            </w:r>
            <w:r>
              <w:rPr>
                <w:rFonts w:ascii="Arial" w:eastAsia="Arial" w:hAnsi="Arial" w:cs="Arial"/>
                <w:b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157          </w:t>
            </w:r>
            <w:r>
              <w:rPr>
                <w:rFonts w:ascii="Arial" w:eastAsia="Arial" w:hAnsi="Arial" w:cs="Arial"/>
                <w:b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75           </w:t>
            </w:r>
            <w:r>
              <w:rPr>
                <w:rFonts w:ascii="Arial" w:eastAsia="Arial" w:hAnsi="Arial" w:cs="Arial"/>
                <w:b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25            </w:t>
            </w:r>
            <w:r>
              <w:rPr>
                <w:rFonts w:ascii="Arial" w:eastAsia="Arial" w:hAnsi="Arial" w:cs="Arial"/>
                <w:b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9            </w:t>
            </w:r>
            <w:r>
              <w:rPr>
                <w:rFonts w:ascii="Arial" w:eastAsia="Arial" w:hAnsi="Arial" w:cs="Arial"/>
                <w:b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266        </w:t>
            </w:r>
            <w:r>
              <w:rPr>
                <w:rFonts w:ascii="Arial" w:eastAsia="Arial" w:hAnsi="Arial" w:cs="Arial"/>
                <w:b/>
                <w:spacing w:val="2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176          </w:t>
            </w:r>
            <w:r>
              <w:rPr>
                <w:rFonts w:ascii="Arial" w:eastAsia="Arial" w:hAnsi="Arial" w:cs="Arial"/>
                <w:b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79           </w:t>
            </w:r>
            <w:r>
              <w:rPr>
                <w:rFonts w:ascii="Arial" w:eastAsia="Arial" w:hAnsi="Arial" w:cs="Arial"/>
                <w:b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6            </w:t>
            </w:r>
            <w:r>
              <w:rPr>
                <w:rFonts w:ascii="Arial" w:eastAsia="Arial" w:hAnsi="Arial" w:cs="Arial"/>
                <w:b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5          </w:t>
            </w:r>
            <w:r>
              <w:rPr>
                <w:rFonts w:ascii="Arial" w:eastAsia="Arial" w:hAnsi="Arial" w:cs="Arial"/>
                <w:b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266         </w:t>
            </w:r>
            <w:r>
              <w:rPr>
                <w:rFonts w:ascii="Arial" w:eastAsia="Arial" w:hAnsi="Arial" w:cs="Arial"/>
                <w:b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9            </w:t>
            </w:r>
            <w:r>
              <w:rPr>
                <w:rFonts w:ascii="Arial" w:eastAsia="Arial" w:hAnsi="Arial" w:cs="Arial"/>
                <w:b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4           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170         </w:t>
            </w:r>
            <w:r>
              <w:rPr>
                <w:rFonts w:ascii="Arial" w:eastAsia="Arial" w:hAnsi="Arial" w:cs="Arial"/>
                <w:b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77           </w:t>
            </w:r>
            <w:r>
              <w:rPr>
                <w:rFonts w:ascii="Arial" w:eastAsia="Arial" w:hAnsi="Arial" w:cs="Arial"/>
                <w:b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b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b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1              </w:t>
            </w:r>
            <w:r>
              <w:rPr>
                <w:rFonts w:ascii="Arial" w:eastAsia="Arial" w:hAnsi="Arial" w:cs="Arial"/>
                <w:b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0              </w:t>
            </w:r>
            <w:r>
              <w:rPr>
                <w:rFonts w:ascii="Arial" w:eastAsia="Arial" w:hAnsi="Arial" w:cs="Arial"/>
                <w:b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               </w:t>
            </w:r>
            <w:r>
              <w:rPr>
                <w:rFonts w:ascii="Arial" w:eastAsia="Arial" w:hAnsi="Arial" w:cs="Arial"/>
                <w:b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               </w:t>
            </w:r>
            <w:r>
              <w:rPr>
                <w:rFonts w:ascii="Arial" w:eastAsia="Arial" w:hAnsi="Arial" w:cs="Arial"/>
                <w:b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             </w:t>
            </w:r>
            <w:r>
              <w:rPr>
                <w:rFonts w:ascii="Arial" w:eastAsia="Arial" w:hAnsi="Arial" w:cs="Arial"/>
                <w:b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3            </w:t>
            </w:r>
            <w:r>
              <w:rPr>
                <w:rFonts w:ascii="Arial" w:eastAsia="Arial" w:hAnsi="Arial" w:cs="Arial"/>
                <w:b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2             </w:t>
            </w:r>
            <w:r>
              <w:rPr>
                <w:rFonts w:ascii="Arial" w:eastAsia="Arial" w:hAnsi="Arial" w:cs="Arial"/>
                <w:b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266</w:t>
            </w:r>
          </w:p>
        </w:tc>
      </w:tr>
      <w:tr w:rsidR="0065155F">
        <w:trPr>
          <w:trHeight w:hRule="exact" w:val="1793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3" w:line="261" w:lineRule="auto"/>
              <w:ind w:left="19" w:right="147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Clinical</w:t>
            </w:r>
            <w:r>
              <w:rPr>
                <w:rFonts w:ascii="Arial" w:eastAsia="Arial" w:hAnsi="Arial" w:cs="Arial"/>
                <w:color w:val="FFFFFF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Psychology,</w:t>
            </w:r>
            <w:r>
              <w:rPr>
                <w:rFonts w:ascii="Arial" w:eastAsia="Arial" w:hAnsi="Arial" w:cs="Arial"/>
                <w:color w:val="FFFFFF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PhD Criminal</w:t>
            </w:r>
            <w:r>
              <w:rPr>
                <w:rFonts w:ascii="Arial" w:eastAsia="Arial" w:hAnsi="Arial" w:cs="Arial"/>
                <w:color w:val="FFFFFF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Justice</w:t>
            </w:r>
            <w:r>
              <w:rPr>
                <w:rFonts w:ascii="Arial" w:eastAsia="Arial" w:hAnsi="Arial" w:cs="Arial"/>
                <w:color w:val="FFFFFF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&amp;</w:t>
            </w:r>
            <w:r>
              <w:rPr>
                <w:rFonts w:ascii="Arial" w:eastAsia="Arial" w:hAnsi="Arial" w:cs="Arial"/>
                <w:color w:val="FFFFFF"/>
                <w:spacing w:val="-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Corr</w:t>
            </w:r>
            <w:proofErr w:type="spellEnd"/>
            <w:r>
              <w:rPr>
                <w:rFonts w:ascii="Arial" w:eastAsia="Arial" w:hAnsi="Arial" w:cs="Arial"/>
                <w:color w:val="FFFFFF"/>
                <w:spacing w:val="-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Srvs</w:t>
            </w:r>
            <w:proofErr w:type="spellEnd"/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FFFFFF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BA Criminology,</w:t>
            </w:r>
            <w:r>
              <w:rPr>
                <w:rFonts w:ascii="Arial" w:eastAsia="Arial" w:hAnsi="Arial" w:cs="Arial"/>
                <w:color w:val="FFFFFF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MA</w:t>
            </w:r>
          </w:p>
          <w:p w:rsidR="0065155F" w:rsidRDefault="00CE5B1D">
            <w:pPr>
              <w:spacing w:line="262" w:lineRule="auto"/>
              <w:ind w:left="19" w:right="2668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History,</w:t>
            </w:r>
            <w:r>
              <w:rPr>
                <w:rFonts w:ascii="Arial" w:eastAsia="Arial" w:hAnsi="Arial" w:cs="Arial"/>
                <w:color w:val="FFFFFF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BA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 xml:space="preserve"> History,</w:t>
            </w:r>
            <w:r>
              <w:rPr>
                <w:rFonts w:ascii="Arial" w:eastAsia="Arial" w:hAnsi="Arial" w:cs="Arial"/>
                <w:color w:val="FFFFFF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BS History,</w:t>
            </w:r>
            <w:r>
              <w:rPr>
                <w:rFonts w:ascii="Arial" w:eastAsia="Arial" w:hAnsi="Arial" w:cs="Arial"/>
                <w:color w:val="FFFFFF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MA</w:t>
            </w:r>
          </w:p>
          <w:p w:rsidR="0065155F" w:rsidRDefault="00CE5B1D">
            <w:pPr>
              <w:spacing w:line="262" w:lineRule="auto"/>
              <w:ind w:left="19" w:right="21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Political</w:t>
            </w:r>
            <w:r>
              <w:rPr>
                <w:rFonts w:ascii="Arial" w:eastAsia="Arial" w:hAnsi="Arial" w:cs="Arial"/>
                <w:color w:val="FFFFFF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Science,</w:t>
            </w:r>
            <w:r>
              <w:rPr>
                <w:rFonts w:ascii="Arial" w:eastAsia="Arial" w:hAnsi="Arial" w:cs="Arial"/>
                <w:color w:val="FFFFFF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BA Political</w:t>
            </w:r>
            <w:r>
              <w:rPr>
                <w:rFonts w:ascii="Arial" w:eastAsia="Arial" w:hAnsi="Arial" w:cs="Arial"/>
                <w:color w:val="FFFFFF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Science,</w:t>
            </w:r>
            <w:r>
              <w:rPr>
                <w:rFonts w:ascii="Arial" w:eastAsia="Arial" w:hAnsi="Arial" w:cs="Arial"/>
                <w:color w:val="FFFFFF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MA Psychology,</w:t>
            </w:r>
            <w:r>
              <w:rPr>
                <w:rFonts w:ascii="Arial" w:eastAsia="Arial" w:hAnsi="Arial" w:cs="Arial"/>
                <w:color w:val="FFFFFF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BA Sociology,</w:t>
            </w:r>
            <w:r>
              <w:rPr>
                <w:rFonts w:ascii="Arial" w:eastAsia="Arial" w:hAnsi="Arial" w:cs="Arial"/>
                <w:color w:val="FFFFFF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BA Sociology,</w:t>
            </w:r>
            <w:r>
              <w:rPr>
                <w:rFonts w:ascii="Arial" w:eastAsia="Arial" w:hAnsi="Arial" w:cs="Arial"/>
                <w:color w:val="FFFFFF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MA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65155F" w:rsidRDefault="00CE5B1D">
            <w:pPr>
              <w:spacing w:before="3"/>
              <w:ind w:left="24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5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20            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4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12</w:t>
            </w:r>
          </w:p>
          <w:p w:rsidR="0065155F" w:rsidRDefault="00CE5B1D">
            <w:pPr>
              <w:spacing w:before="13"/>
              <w:ind w:left="1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181         </w:t>
            </w:r>
            <w:r>
              <w:rPr>
                <w:rFonts w:ascii="Arial" w:eastAsia="Arial" w:hAnsi="Arial" w:cs="Arial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187          </w:t>
            </w:r>
            <w:r>
              <w:rPr>
                <w:rFonts w:ascii="Arial" w:eastAsia="Arial" w:hAnsi="Arial" w:cs="Arial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11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26</w:t>
            </w:r>
          </w:p>
          <w:p w:rsidR="0065155F" w:rsidRDefault="00CE5B1D">
            <w:pPr>
              <w:spacing w:before="13"/>
              <w:ind w:left="24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3 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8             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2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12</w:t>
            </w:r>
          </w:p>
          <w:p w:rsidR="0065155F" w:rsidRDefault="00CE5B1D">
            <w:pPr>
              <w:spacing w:before="13"/>
              <w:ind w:left="20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33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14            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6</w:t>
            </w:r>
          </w:p>
          <w:p w:rsidR="0065155F" w:rsidRDefault="00CE5B1D">
            <w:pPr>
              <w:spacing w:before="13"/>
              <w:ind w:left="24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2             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  <w:p w:rsidR="0065155F" w:rsidRDefault="00CE5B1D">
            <w:pPr>
              <w:spacing w:before="13"/>
              <w:ind w:left="24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3 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6             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5 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8</w:t>
            </w:r>
          </w:p>
          <w:p w:rsidR="0065155F" w:rsidRDefault="00CE5B1D">
            <w:pPr>
              <w:spacing w:before="13"/>
              <w:ind w:left="20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51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45            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8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10</w:t>
            </w:r>
          </w:p>
          <w:p w:rsidR="0065155F" w:rsidRDefault="00CE5B1D">
            <w:pPr>
              <w:spacing w:before="13"/>
              <w:ind w:left="24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3 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7             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3 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5</w:t>
            </w:r>
          </w:p>
          <w:p w:rsidR="0065155F" w:rsidRDefault="00CE5B1D">
            <w:pPr>
              <w:spacing w:before="13"/>
              <w:ind w:left="20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42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178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4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10</w:t>
            </w:r>
          </w:p>
          <w:p w:rsidR="0065155F" w:rsidRDefault="00CE5B1D">
            <w:pPr>
              <w:spacing w:before="13"/>
              <w:ind w:left="20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10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36            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7</w:t>
            </w:r>
          </w:p>
          <w:p w:rsidR="0065155F" w:rsidRDefault="00CE5B1D">
            <w:pPr>
              <w:spacing w:before="13"/>
              <w:ind w:left="24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2 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6             </w:t>
            </w:r>
            <w:r>
              <w:rPr>
                <w:rFonts w:ascii="Arial" w:eastAsia="Arial" w:hAnsi="Arial" w:cs="Arial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5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3"/>
              <w:ind w:left="198" w:right="18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41</w:t>
            </w:r>
          </w:p>
          <w:p w:rsidR="0065155F" w:rsidRDefault="00CE5B1D">
            <w:pPr>
              <w:spacing w:before="13"/>
              <w:ind w:left="162" w:right="15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405</w:t>
            </w:r>
          </w:p>
          <w:p w:rsidR="0065155F" w:rsidRDefault="00CE5B1D">
            <w:pPr>
              <w:spacing w:before="13"/>
              <w:ind w:left="198" w:right="18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25</w:t>
            </w:r>
          </w:p>
          <w:p w:rsidR="0065155F" w:rsidRDefault="00CE5B1D">
            <w:pPr>
              <w:spacing w:before="13"/>
              <w:ind w:left="198" w:right="18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54</w:t>
            </w:r>
          </w:p>
          <w:p w:rsidR="0065155F" w:rsidRDefault="00CE5B1D">
            <w:pPr>
              <w:spacing w:before="13"/>
              <w:ind w:left="234" w:right="22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4</w:t>
            </w:r>
          </w:p>
          <w:p w:rsidR="0065155F" w:rsidRDefault="00CE5B1D">
            <w:pPr>
              <w:spacing w:before="13"/>
              <w:ind w:left="198" w:right="18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22</w:t>
            </w:r>
          </w:p>
          <w:p w:rsidR="0065155F" w:rsidRDefault="00CE5B1D">
            <w:pPr>
              <w:spacing w:before="13"/>
              <w:ind w:left="162" w:right="15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114</w:t>
            </w:r>
          </w:p>
          <w:p w:rsidR="0065155F" w:rsidRDefault="00CE5B1D">
            <w:pPr>
              <w:spacing w:before="13"/>
              <w:ind w:left="198" w:right="18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18</w:t>
            </w:r>
          </w:p>
          <w:p w:rsidR="0065155F" w:rsidRDefault="00CE5B1D">
            <w:pPr>
              <w:spacing w:before="13"/>
              <w:ind w:left="162" w:right="15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234</w:t>
            </w:r>
          </w:p>
          <w:p w:rsidR="0065155F" w:rsidRDefault="00CE5B1D">
            <w:pPr>
              <w:spacing w:before="13"/>
              <w:ind w:left="198" w:right="18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53</w:t>
            </w:r>
          </w:p>
          <w:p w:rsidR="0065155F" w:rsidRDefault="00CE5B1D">
            <w:pPr>
              <w:spacing w:before="13"/>
              <w:ind w:left="198" w:right="18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33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65155F" w:rsidRDefault="00CE5B1D">
            <w:pPr>
              <w:spacing w:before="3"/>
              <w:ind w:left="24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9           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32</w:t>
            </w:r>
          </w:p>
          <w:p w:rsidR="0065155F" w:rsidRDefault="00CE5B1D">
            <w:pPr>
              <w:spacing w:before="13"/>
              <w:ind w:left="1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192         </w:t>
            </w:r>
            <w:r>
              <w:rPr>
                <w:rFonts w:ascii="Arial" w:eastAsia="Arial" w:hAnsi="Arial" w:cs="Arial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213          </w:t>
            </w:r>
            <w:r>
              <w:rPr>
                <w:rFonts w:ascii="Arial" w:eastAsia="Arial" w:hAnsi="Arial" w:cs="Arial"/>
                <w:spacing w:val="2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</w:p>
          <w:p w:rsidR="0065155F" w:rsidRDefault="00CE5B1D">
            <w:pPr>
              <w:spacing w:before="13"/>
              <w:ind w:left="24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5           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20</w:t>
            </w:r>
          </w:p>
          <w:p w:rsidR="0065155F" w:rsidRDefault="00CE5B1D">
            <w:pPr>
              <w:spacing w:before="13"/>
              <w:ind w:left="20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34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20           </w:t>
            </w:r>
            <w:r>
              <w:rPr>
                <w:rFonts w:ascii="Arial" w:eastAsia="Arial" w:hAnsi="Arial" w:cs="Arial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</w:p>
          <w:p w:rsidR="0065155F" w:rsidRDefault="00CE5B1D">
            <w:pPr>
              <w:spacing w:before="13"/>
              <w:ind w:left="24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2  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</w:p>
          <w:p w:rsidR="0065155F" w:rsidRDefault="00CE5B1D">
            <w:pPr>
              <w:spacing w:before="13"/>
              <w:ind w:left="24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8           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14</w:t>
            </w:r>
          </w:p>
          <w:p w:rsidR="0065155F" w:rsidRDefault="00CE5B1D">
            <w:pPr>
              <w:spacing w:before="13"/>
              <w:ind w:left="20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59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55           </w:t>
            </w:r>
            <w:r>
              <w:rPr>
                <w:rFonts w:ascii="Arial" w:eastAsia="Arial" w:hAnsi="Arial" w:cs="Arial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</w:p>
          <w:p w:rsidR="0065155F" w:rsidRDefault="00CE5B1D">
            <w:pPr>
              <w:spacing w:before="13"/>
              <w:ind w:left="24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12</w:t>
            </w:r>
          </w:p>
          <w:p w:rsidR="0065155F" w:rsidRDefault="00CE5B1D">
            <w:pPr>
              <w:spacing w:before="13"/>
              <w:ind w:left="20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46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188          </w:t>
            </w:r>
            <w:r>
              <w:rPr>
                <w:rFonts w:ascii="Arial" w:eastAsia="Arial" w:hAnsi="Arial" w:cs="Arial"/>
                <w:spacing w:val="2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</w:p>
          <w:p w:rsidR="0065155F" w:rsidRDefault="00CE5B1D">
            <w:pPr>
              <w:spacing w:before="13"/>
              <w:ind w:left="20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10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43           </w:t>
            </w:r>
            <w:r>
              <w:rPr>
                <w:rFonts w:ascii="Arial" w:eastAsia="Arial" w:hAnsi="Arial" w:cs="Arial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</w:p>
          <w:p w:rsidR="0065155F" w:rsidRDefault="00CE5B1D">
            <w:pPr>
              <w:spacing w:before="13"/>
              <w:ind w:left="24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7           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26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3"/>
              <w:ind w:left="172" w:right="16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41</w:t>
            </w:r>
          </w:p>
          <w:p w:rsidR="0065155F" w:rsidRDefault="00CE5B1D">
            <w:pPr>
              <w:spacing w:before="13"/>
              <w:ind w:left="136" w:right="12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405</w:t>
            </w:r>
          </w:p>
          <w:p w:rsidR="0065155F" w:rsidRDefault="00CE5B1D">
            <w:pPr>
              <w:spacing w:before="13"/>
              <w:ind w:left="172" w:right="16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25</w:t>
            </w:r>
          </w:p>
          <w:p w:rsidR="0065155F" w:rsidRDefault="00CE5B1D">
            <w:pPr>
              <w:spacing w:before="13"/>
              <w:ind w:left="172" w:right="16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54</w:t>
            </w:r>
          </w:p>
          <w:p w:rsidR="0065155F" w:rsidRDefault="00CE5B1D">
            <w:pPr>
              <w:spacing w:before="13"/>
              <w:ind w:left="208" w:right="19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4</w:t>
            </w:r>
          </w:p>
          <w:p w:rsidR="0065155F" w:rsidRDefault="00CE5B1D">
            <w:pPr>
              <w:spacing w:before="13"/>
              <w:ind w:left="172" w:right="16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22</w:t>
            </w:r>
          </w:p>
          <w:p w:rsidR="0065155F" w:rsidRDefault="00CE5B1D">
            <w:pPr>
              <w:spacing w:before="13"/>
              <w:ind w:left="136" w:right="12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114</w:t>
            </w:r>
          </w:p>
          <w:p w:rsidR="0065155F" w:rsidRDefault="00CE5B1D">
            <w:pPr>
              <w:spacing w:before="13"/>
              <w:ind w:left="172" w:right="16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18</w:t>
            </w:r>
          </w:p>
          <w:p w:rsidR="0065155F" w:rsidRDefault="00CE5B1D">
            <w:pPr>
              <w:spacing w:before="13"/>
              <w:ind w:left="136" w:right="12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234</w:t>
            </w:r>
          </w:p>
          <w:p w:rsidR="0065155F" w:rsidRDefault="00CE5B1D">
            <w:pPr>
              <w:spacing w:before="13"/>
              <w:ind w:left="172" w:right="16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53</w:t>
            </w:r>
          </w:p>
          <w:p w:rsidR="0065155F" w:rsidRDefault="00CE5B1D">
            <w:pPr>
              <w:spacing w:before="13"/>
              <w:ind w:left="172" w:right="16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33</w:t>
            </w:r>
          </w:p>
        </w:tc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</w:tcPr>
          <w:p w:rsidR="0065155F" w:rsidRDefault="00CE5B1D">
            <w:pPr>
              <w:spacing w:before="3"/>
              <w:ind w:left="2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4           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10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5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20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2   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</w:p>
          <w:p w:rsidR="0065155F" w:rsidRDefault="00CE5B1D">
            <w:pPr>
              <w:spacing w:before="13"/>
              <w:ind w:left="2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2            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5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187        </w:t>
            </w:r>
            <w:r>
              <w:rPr>
                <w:rFonts w:ascii="Arial" w:eastAsia="Arial" w:hAnsi="Arial" w:cs="Arial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204          </w:t>
            </w:r>
            <w:r>
              <w:rPr>
                <w:rFonts w:ascii="Arial" w:eastAsia="Arial" w:hAnsi="Arial" w:cs="Arial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2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2   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  <w:p w:rsidR="0065155F" w:rsidRDefault="00CE5B1D">
            <w:pPr>
              <w:spacing w:before="13"/>
              <w:ind w:left="2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 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4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19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</w:p>
          <w:p w:rsidR="0065155F" w:rsidRDefault="00CE5B1D">
            <w:pPr>
              <w:spacing w:before="13"/>
              <w:ind w:left="2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5            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28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19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  <w:p w:rsidR="0065155F" w:rsidRDefault="00CE5B1D">
            <w:pPr>
              <w:spacing w:before="13"/>
              <w:ind w:left="2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2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</w:p>
          <w:p w:rsidR="0065155F" w:rsidRDefault="00CE5B1D">
            <w:pPr>
              <w:spacing w:before="13"/>
              <w:ind w:left="2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8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13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</w:p>
          <w:p w:rsidR="0065155F" w:rsidRDefault="00CE5B1D">
            <w:pPr>
              <w:spacing w:before="13"/>
              <w:ind w:left="2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2            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3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52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51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4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</w:p>
          <w:p w:rsidR="0065155F" w:rsidRDefault="00CE5B1D">
            <w:pPr>
              <w:spacing w:before="13"/>
              <w:ind w:left="2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 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5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11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</w:p>
          <w:p w:rsidR="0065155F" w:rsidRDefault="00CE5B1D">
            <w:pPr>
              <w:spacing w:before="13"/>
              <w:ind w:left="2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4            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9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41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174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          </w:t>
            </w:r>
            <w:r>
              <w:rPr>
                <w:rFonts w:ascii="Arial" w:eastAsia="Arial" w:hAnsi="Arial" w:cs="Arial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</w:p>
          <w:p w:rsidR="0065155F" w:rsidRDefault="00CE5B1D">
            <w:pPr>
              <w:spacing w:before="13"/>
              <w:ind w:left="2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1            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9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42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1</w:t>
            </w:r>
          </w:p>
          <w:p w:rsidR="0065155F" w:rsidRDefault="00CE5B1D">
            <w:pPr>
              <w:spacing w:before="13"/>
              <w:ind w:left="22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3 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7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23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2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  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 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3"/>
              <w:ind w:left="3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>41</w:t>
            </w:r>
          </w:p>
          <w:p w:rsidR="0065155F" w:rsidRDefault="00CE5B1D">
            <w:pPr>
              <w:spacing w:before="13"/>
              <w:ind w:left="234" w:right="-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405</w:t>
            </w:r>
          </w:p>
          <w:p w:rsidR="0065155F" w:rsidRDefault="00CE5B1D">
            <w:pPr>
              <w:spacing w:before="13"/>
              <w:ind w:left="3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>25</w:t>
            </w:r>
          </w:p>
          <w:p w:rsidR="0065155F" w:rsidRDefault="00CE5B1D">
            <w:pPr>
              <w:spacing w:before="13"/>
              <w:ind w:left="3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>54</w:t>
            </w:r>
          </w:p>
          <w:p w:rsidR="0065155F" w:rsidRDefault="00CE5B1D">
            <w:pPr>
              <w:spacing w:before="13"/>
              <w:ind w:right="26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4</w:t>
            </w:r>
          </w:p>
          <w:p w:rsidR="0065155F" w:rsidRDefault="00CE5B1D">
            <w:pPr>
              <w:spacing w:before="13"/>
              <w:ind w:left="3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>22</w:t>
            </w:r>
          </w:p>
          <w:p w:rsidR="0065155F" w:rsidRDefault="00CE5B1D">
            <w:pPr>
              <w:spacing w:before="13"/>
              <w:ind w:left="234" w:right="-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114</w:t>
            </w:r>
          </w:p>
          <w:p w:rsidR="0065155F" w:rsidRDefault="00CE5B1D">
            <w:pPr>
              <w:spacing w:before="13"/>
              <w:ind w:left="3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>18</w:t>
            </w:r>
          </w:p>
          <w:p w:rsidR="0065155F" w:rsidRDefault="00CE5B1D">
            <w:pPr>
              <w:spacing w:before="13"/>
              <w:ind w:left="234" w:right="-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234</w:t>
            </w:r>
          </w:p>
          <w:p w:rsidR="0065155F" w:rsidRDefault="00CE5B1D">
            <w:pPr>
              <w:spacing w:before="13"/>
              <w:ind w:left="3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>53</w:t>
            </w:r>
          </w:p>
          <w:p w:rsidR="0065155F" w:rsidRDefault="00CE5B1D">
            <w:pPr>
              <w:spacing w:before="13"/>
              <w:ind w:left="3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>33</w:t>
            </w:r>
          </w:p>
        </w:tc>
      </w:tr>
      <w:tr w:rsidR="0065155F">
        <w:trPr>
          <w:trHeight w:hRule="exact" w:val="164"/>
        </w:trPr>
        <w:tc>
          <w:tcPr>
            <w:tcW w:w="17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5155F" w:rsidRDefault="00CE5B1D">
            <w:pPr>
              <w:spacing w:before="5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TOTAL,</w:t>
            </w:r>
            <w:r>
              <w:rPr>
                <w:rFonts w:ascii="Arial" w:eastAsia="Arial" w:hAnsi="Arial" w:cs="Arial"/>
                <w:b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School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Social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Behavioral</w:t>
            </w:r>
            <w:r>
              <w:rPr>
                <w:rFonts w:ascii="Arial" w:eastAsia="Arial" w:hAnsi="Arial" w:cs="Arial"/>
                <w:b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Sciences           </w:t>
            </w:r>
            <w:r>
              <w:rPr>
                <w:rFonts w:ascii="Arial" w:eastAsia="Arial" w:hAnsi="Arial" w:cs="Arial"/>
                <w:b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334         </w:t>
            </w:r>
            <w:r>
              <w:rPr>
                <w:rFonts w:ascii="Arial" w:eastAsia="Arial" w:hAnsi="Arial" w:cs="Arial"/>
                <w:b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509          </w:t>
            </w:r>
            <w:r>
              <w:rPr>
                <w:rFonts w:ascii="Arial" w:eastAsia="Arial" w:hAnsi="Arial" w:cs="Arial"/>
                <w:b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44          </w:t>
            </w:r>
            <w:r>
              <w:rPr>
                <w:rFonts w:ascii="Arial" w:eastAsia="Arial" w:hAnsi="Arial" w:cs="Arial"/>
                <w:b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116         </w:t>
            </w:r>
            <w:r>
              <w:rPr>
                <w:rFonts w:ascii="Arial" w:eastAsia="Arial" w:hAnsi="Arial" w:cs="Arial"/>
                <w:b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1003       </w:t>
            </w:r>
            <w:r>
              <w:rPr>
                <w:rFonts w:ascii="Arial" w:eastAsia="Arial" w:hAnsi="Arial" w:cs="Arial"/>
                <w:b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343         </w:t>
            </w:r>
            <w:r>
              <w:rPr>
                <w:rFonts w:ascii="Arial" w:eastAsia="Arial" w:hAnsi="Arial" w:cs="Arial"/>
                <w:b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521         </w:t>
            </w:r>
            <w:r>
              <w:rPr>
                <w:rFonts w:ascii="Arial" w:eastAsia="Arial" w:hAnsi="Arial" w:cs="Arial"/>
                <w:b/>
                <w:spacing w:val="2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35         </w:t>
            </w:r>
            <w:r>
              <w:rPr>
                <w:rFonts w:ascii="Arial" w:eastAsia="Arial" w:hAnsi="Arial" w:cs="Arial"/>
                <w:b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104       </w:t>
            </w:r>
            <w:r>
              <w:rPr>
                <w:rFonts w:ascii="Arial" w:eastAsia="Arial" w:hAnsi="Arial" w:cs="Arial"/>
                <w:b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1003       </w:t>
            </w:r>
            <w:r>
              <w:rPr>
                <w:rFonts w:ascii="Arial" w:eastAsia="Arial" w:hAnsi="Arial" w:cs="Arial"/>
                <w:b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20          </w:t>
            </w:r>
            <w:r>
              <w:rPr>
                <w:rFonts w:ascii="Arial" w:eastAsia="Arial" w:hAnsi="Arial" w:cs="Arial"/>
                <w:b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34          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348        </w:t>
            </w:r>
            <w:r>
              <w:rPr>
                <w:rFonts w:ascii="Arial" w:eastAsia="Arial" w:hAnsi="Arial" w:cs="Arial"/>
                <w:b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577          </w:t>
            </w:r>
            <w:r>
              <w:rPr>
                <w:rFonts w:ascii="Arial" w:eastAsia="Arial" w:hAnsi="Arial" w:cs="Arial"/>
                <w:b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1            </w:t>
            </w:r>
            <w:r>
              <w:rPr>
                <w:rFonts w:ascii="Arial" w:eastAsia="Arial" w:hAnsi="Arial" w:cs="Arial"/>
                <w:b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3            </w:t>
            </w:r>
            <w:r>
              <w:rPr>
                <w:rFonts w:ascii="Arial" w:eastAsia="Arial" w:hAnsi="Arial" w:cs="Arial"/>
                <w:b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2            </w:t>
            </w:r>
            <w:r>
              <w:rPr>
                <w:rFonts w:ascii="Arial" w:eastAsia="Arial" w:hAnsi="Arial" w:cs="Arial"/>
                <w:b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4              </w:t>
            </w:r>
            <w:r>
              <w:rPr>
                <w:rFonts w:ascii="Arial" w:eastAsia="Arial" w:hAnsi="Arial" w:cs="Arial"/>
                <w:b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0              </w:t>
            </w:r>
            <w:r>
              <w:rPr>
                <w:rFonts w:ascii="Arial" w:eastAsia="Arial" w:hAnsi="Arial" w:cs="Arial"/>
                <w:b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1               </w:t>
            </w:r>
            <w:r>
              <w:rPr>
                <w:rFonts w:ascii="Arial" w:eastAsia="Arial" w:hAnsi="Arial" w:cs="Arial"/>
                <w:b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0               </w:t>
            </w:r>
            <w:r>
              <w:rPr>
                <w:rFonts w:ascii="Arial" w:eastAsia="Arial" w:hAnsi="Arial" w:cs="Arial"/>
                <w:b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             </w:t>
            </w:r>
            <w:r>
              <w:rPr>
                <w:rFonts w:ascii="Arial" w:eastAsia="Arial" w:hAnsi="Arial" w:cs="Arial"/>
                <w:b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7            </w:t>
            </w:r>
            <w:r>
              <w:rPr>
                <w:rFonts w:ascii="Arial" w:eastAsia="Arial" w:hAnsi="Arial" w:cs="Arial"/>
                <w:b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6           </w:t>
            </w:r>
            <w:r>
              <w:rPr>
                <w:rFonts w:ascii="Arial" w:eastAsia="Arial" w:hAnsi="Arial" w:cs="Arial"/>
                <w:b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1003</w:t>
            </w:r>
          </w:p>
        </w:tc>
      </w:tr>
      <w:tr w:rsidR="0065155F">
        <w:trPr>
          <w:trHeight w:hRule="exact" w:val="328"/>
        </w:trPr>
        <w:tc>
          <w:tcPr>
            <w:tcW w:w="17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4"/>
              <w:ind w:left="35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619         </w:t>
            </w:r>
            <w:r>
              <w:rPr>
                <w:rFonts w:ascii="Arial" w:eastAsia="Arial" w:hAnsi="Arial" w:cs="Arial"/>
                <w:b/>
                <w:color w:val="FFFFFF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804         </w:t>
            </w:r>
            <w:r>
              <w:rPr>
                <w:rFonts w:ascii="Arial" w:eastAsia="Arial" w:hAnsi="Arial" w:cs="Arial"/>
                <w:b/>
                <w:color w:val="FFFFFF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>100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         </w:t>
            </w:r>
            <w:r>
              <w:rPr>
                <w:rFonts w:ascii="Arial" w:eastAsia="Arial" w:hAnsi="Arial" w:cs="Arial"/>
                <w:b/>
                <w:color w:val="FFFFFF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185         </w:t>
            </w:r>
            <w:r>
              <w:rPr>
                <w:rFonts w:ascii="Arial" w:eastAsia="Arial" w:hAnsi="Arial" w:cs="Arial"/>
                <w:b/>
                <w:color w:val="FFFFFF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1708       </w:t>
            </w:r>
            <w:r>
              <w:rPr>
                <w:rFonts w:ascii="Arial" w:eastAsia="Arial" w:hAnsi="Arial" w:cs="Arial"/>
                <w:b/>
                <w:color w:val="FFFFFF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656         </w:t>
            </w:r>
            <w:r>
              <w:rPr>
                <w:rFonts w:ascii="Arial" w:eastAsia="Arial" w:hAnsi="Arial" w:cs="Arial"/>
                <w:b/>
                <w:color w:val="FFFFFF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830         </w:t>
            </w:r>
            <w:r>
              <w:rPr>
                <w:rFonts w:ascii="Arial" w:eastAsia="Arial" w:hAnsi="Arial" w:cs="Arial"/>
                <w:b/>
                <w:color w:val="FFFFFF"/>
                <w:spacing w:val="2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63         </w:t>
            </w:r>
            <w:r>
              <w:rPr>
                <w:rFonts w:ascii="Arial" w:eastAsia="Arial" w:hAnsi="Arial" w:cs="Arial"/>
                <w:b/>
                <w:color w:val="FFFFFF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159       </w:t>
            </w:r>
            <w:r>
              <w:rPr>
                <w:rFonts w:ascii="Arial" w:eastAsia="Arial" w:hAnsi="Arial" w:cs="Arial"/>
                <w:b/>
                <w:color w:val="FFFFFF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1708       </w:t>
            </w:r>
            <w:r>
              <w:rPr>
                <w:rFonts w:ascii="Arial" w:eastAsia="Arial" w:hAnsi="Arial" w:cs="Arial"/>
                <w:b/>
                <w:color w:val="FFFFFF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39          </w:t>
            </w:r>
            <w:r>
              <w:rPr>
                <w:rFonts w:ascii="Arial" w:eastAsia="Arial" w:hAnsi="Arial" w:cs="Arial"/>
                <w:b/>
                <w:color w:val="FFFFFF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48          </w:t>
            </w:r>
            <w:r>
              <w:rPr>
                <w:rFonts w:ascii="Arial" w:eastAsia="Arial" w:hAnsi="Arial" w:cs="Arial"/>
                <w:b/>
                <w:color w:val="FFFFFF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660        </w:t>
            </w:r>
            <w:r>
              <w:rPr>
                <w:rFonts w:ascii="Arial" w:eastAsia="Arial" w:hAnsi="Arial" w:cs="Arial"/>
                <w:b/>
                <w:color w:val="FFFFFF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917          </w:t>
            </w:r>
            <w:r>
              <w:rPr>
                <w:rFonts w:ascii="Arial" w:eastAsia="Arial" w:hAnsi="Arial" w:cs="Arial"/>
                <w:b/>
                <w:color w:val="FFFFFF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2            </w:t>
            </w:r>
            <w:r>
              <w:rPr>
                <w:rFonts w:ascii="Arial" w:eastAsia="Arial" w:hAnsi="Arial" w:cs="Arial"/>
                <w:b/>
                <w:color w:val="FFFFFF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3            </w:t>
            </w:r>
            <w:r>
              <w:rPr>
                <w:rFonts w:ascii="Arial" w:eastAsia="Arial" w:hAnsi="Arial" w:cs="Arial"/>
                <w:b/>
                <w:color w:val="FFFFFF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4            </w:t>
            </w:r>
            <w:r>
              <w:rPr>
                <w:rFonts w:ascii="Arial" w:eastAsia="Arial" w:hAnsi="Arial" w:cs="Arial"/>
                <w:b/>
                <w:color w:val="FFFFFF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6              </w:t>
            </w:r>
            <w:r>
              <w:rPr>
                <w:rFonts w:ascii="Arial" w:eastAsia="Arial" w:hAnsi="Arial" w:cs="Arial"/>
                <w:b/>
                <w:color w:val="FFFFFF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1              </w:t>
            </w:r>
            <w:r>
              <w:rPr>
                <w:rFonts w:ascii="Arial" w:eastAsia="Arial" w:hAnsi="Arial" w:cs="Arial"/>
                <w:b/>
                <w:color w:val="FFFFFF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>1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               </w:t>
            </w:r>
            <w:r>
              <w:rPr>
                <w:rFonts w:ascii="Arial" w:eastAsia="Arial" w:hAnsi="Arial" w:cs="Arial"/>
                <w:b/>
                <w:color w:val="FFFFFF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0               </w:t>
            </w:r>
            <w:r>
              <w:rPr>
                <w:rFonts w:ascii="Arial" w:eastAsia="Arial" w:hAnsi="Arial" w:cs="Arial"/>
                <w:b/>
                <w:color w:val="FFFFFF"/>
                <w:spacing w:val="8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>0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            </w:t>
            </w:r>
            <w:r>
              <w:rPr>
                <w:rFonts w:ascii="Arial" w:eastAsia="Arial" w:hAnsi="Arial" w:cs="Arial"/>
                <w:b/>
                <w:color w:val="FFFFFF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13          </w:t>
            </w:r>
            <w:r>
              <w:rPr>
                <w:rFonts w:ascii="Arial" w:eastAsia="Arial" w:hAnsi="Arial" w:cs="Arial"/>
                <w:b/>
                <w:color w:val="FFFFFF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14          </w:t>
            </w:r>
            <w:r>
              <w:rPr>
                <w:rFonts w:ascii="Arial" w:eastAsia="Arial" w:hAnsi="Arial" w:cs="Arial"/>
                <w:b/>
                <w:color w:val="FFFFFF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>1708</w:t>
            </w:r>
          </w:p>
          <w:p w:rsidR="0065155F" w:rsidRDefault="00CE5B1D">
            <w:pPr>
              <w:spacing w:before="13"/>
              <w:ind w:left="148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TOTAL                        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1423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285             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1486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222            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>87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1577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5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10 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2    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0 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>27</w:t>
            </w:r>
          </w:p>
        </w:tc>
      </w:tr>
    </w:tbl>
    <w:p w:rsidR="0065155F" w:rsidRDefault="0065155F">
      <w:pPr>
        <w:spacing w:before="1" w:line="160" w:lineRule="exact"/>
        <w:rPr>
          <w:sz w:val="16"/>
          <w:szCs w:val="1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79"/>
        <w:gridCol w:w="1200"/>
        <w:gridCol w:w="547"/>
      </w:tblGrid>
      <w:tr w:rsidR="0065155F">
        <w:trPr>
          <w:trHeight w:hRule="exact" w:val="404"/>
        </w:trPr>
        <w:tc>
          <w:tcPr>
            <w:tcW w:w="5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15"/>
              <w:ind w:left="1702" w:right="16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College</w:t>
            </w:r>
            <w:r>
              <w:rPr>
                <w:rFonts w:ascii="Arial" w:eastAsia="Arial" w:hAnsi="Arial" w:cs="Arial"/>
                <w:b/>
                <w:color w:val="FFFFFF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b/>
                <w:color w:val="FFFFFF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Liberal</w:t>
            </w:r>
            <w:r>
              <w:rPr>
                <w:rFonts w:ascii="Arial" w:eastAsia="Arial" w:hAnsi="Arial" w:cs="Arial"/>
                <w:b/>
                <w:color w:val="FFFFFF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5"/>
                <w:szCs w:val="15"/>
              </w:rPr>
              <w:t>Arts</w:t>
            </w:r>
          </w:p>
          <w:p w:rsidR="0065155F" w:rsidRDefault="00CE5B1D">
            <w:pPr>
              <w:spacing w:before="29"/>
              <w:ind w:left="2205" w:right="219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Fall</w:t>
            </w:r>
            <w:r>
              <w:rPr>
                <w:rFonts w:ascii="Arial" w:eastAsia="Arial" w:hAnsi="Arial" w:cs="Arial"/>
                <w:b/>
                <w:color w:val="FFFFFF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5"/>
                <w:szCs w:val="15"/>
              </w:rPr>
              <w:t>2012</w:t>
            </w:r>
          </w:p>
        </w:tc>
      </w:tr>
      <w:tr w:rsidR="0065155F">
        <w:trPr>
          <w:trHeight w:hRule="exact" w:val="1469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4" w:line="262" w:lineRule="auto"/>
              <w:ind w:left="19" w:right="256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DISCIPLINE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English,</w:t>
            </w:r>
            <w:r>
              <w:rPr>
                <w:rFonts w:ascii="Arial" w:eastAsia="Arial" w:hAnsi="Arial" w:cs="Arial"/>
                <w:color w:val="FFFFFF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BA English,</w:t>
            </w:r>
            <w:r>
              <w:rPr>
                <w:rFonts w:ascii="Arial" w:eastAsia="Arial" w:hAnsi="Arial" w:cs="Arial"/>
                <w:color w:val="FFFFFF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 xml:space="preserve">MA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English,</w:t>
            </w:r>
            <w:r>
              <w:rPr>
                <w:rFonts w:ascii="Arial" w:eastAsia="Arial" w:hAnsi="Arial" w:cs="Arial"/>
                <w:color w:val="FFFFFF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MAT</w:t>
            </w:r>
          </w:p>
          <w:p w:rsidR="0065155F" w:rsidRDefault="00CE5B1D">
            <w:pPr>
              <w:spacing w:line="262" w:lineRule="auto"/>
              <w:ind w:left="19" w:right="176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Foreign</w:t>
            </w:r>
            <w:r>
              <w:rPr>
                <w:rFonts w:ascii="Arial" w:eastAsia="Arial" w:hAnsi="Arial" w:cs="Arial"/>
                <w:color w:val="FFFFFF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Languages,</w:t>
            </w:r>
            <w:r>
              <w:rPr>
                <w:rFonts w:ascii="Arial" w:eastAsia="Arial" w:hAnsi="Arial" w:cs="Arial"/>
                <w:color w:val="FFFFFF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BA Mass</w:t>
            </w:r>
            <w:r>
              <w:rPr>
                <w:rFonts w:ascii="Arial" w:eastAsia="Arial" w:hAnsi="Arial" w:cs="Arial"/>
                <w:color w:val="FFFFFF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Communications,</w:t>
            </w:r>
            <w:r>
              <w:rPr>
                <w:rFonts w:ascii="Arial" w:eastAsia="Arial" w:hAnsi="Arial" w:cs="Arial"/>
                <w:color w:val="FFFFFF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BS Mass</w:t>
            </w:r>
            <w:r>
              <w:rPr>
                <w:rFonts w:ascii="Arial" w:eastAsia="Arial" w:hAnsi="Arial" w:cs="Arial"/>
                <w:color w:val="FFFFFF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Communications,</w:t>
            </w:r>
            <w:r>
              <w:rPr>
                <w:rFonts w:ascii="Arial" w:eastAsia="Arial" w:hAnsi="Arial" w:cs="Arial"/>
                <w:color w:val="FFFFFF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MS Speech,</w:t>
            </w:r>
            <w:r>
              <w:rPr>
                <w:rFonts w:ascii="Arial" w:eastAsia="Arial" w:hAnsi="Arial" w:cs="Arial"/>
                <w:color w:val="FFFFFF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BA</w:t>
            </w:r>
          </w:p>
          <w:p w:rsidR="0065155F" w:rsidRDefault="00CE5B1D">
            <w:pPr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Speech,</w:t>
            </w:r>
            <w:r>
              <w:rPr>
                <w:rFonts w:ascii="Arial" w:eastAsia="Arial" w:hAnsi="Arial" w:cs="Arial"/>
                <w:color w:val="FFFFFF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BS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5155F" w:rsidRDefault="00CE5B1D">
            <w:pPr>
              <w:spacing w:before="4"/>
              <w:ind w:left="107" w:right="64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Male     </w:t>
            </w:r>
            <w:r>
              <w:rPr>
                <w:rFonts w:ascii="Arial" w:eastAsia="Arial" w:hAnsi="Arial" w:cs="Arial"/>
                <w:b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3"/>
                <w:szCs w:val="13"/>
              </w:rPr>
              <w:t>Female</w:t>
            </w:r>
          </w:p>
          <w:p w:rsidR="0065155F" w:rsidRDefault="00CE5B1D">
            <w:pPr>
              <w:spacing w:before="13"/>
              <w:ind w:left="20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27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74</w:t>
            </w:r>
          </w:p>
          <w:p w:rsidR="0065155F" w:rsidRDefault="00CE5B1D">
            <w:pPr>
              <w:spacing w:before="13"/>
              <w:ind w:left="215" w:right="21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8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23</w:t>
            </w:r>
          </w:p>
          <w:p w:rsidR="0065155F" w:rsidRDefault="00CE5B1D">
            <w:pPr>
              <w:spacing w:before="13"/>
              <w:ind w:left="215" w:right="25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0 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3</w:t>
            </w:r>
          </w:p>
          <w:p w:rsidR="0065155F" w:rsidRDefault="00CE5B1D">
            <w:pPr>
              <w:spacing w:before="13"/>
              <w:ind w:left="215" w:right="25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3 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9</w:t>
            </w:r>
          </w:p>
          <w:p w:rsidR="0065155F" w:rsidRDefault="00CE5B1D">
            <w:pPr>
              <w:spacing w:before="13"/>
              <w:ind w:left="20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89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124</w:t>
            </w:r>
          </w:p>
          <w:p w:rsidR="0065155F" w:rsidRDefault="00CE5B1D">
            <w:pPr>
              <w:spacing w:before="13"/>
              <w:ind w:left="20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14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24</w:t>
            </w:r>
          </w:p>
          <w:p w:rsidR="0065155F" w:rsidRDefault="00CE5B1D">
            <w:pPr>
              <w:spacing w:before="13"/>
              <w:ind w:left="20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14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19</w:t>
            </w:r>
          </w:p>
          <w:p w:rsidR="0065155F" w:rsidRDefault="00CE5B1D">
            <w:pPr>
              <w:spacing w:before="13"/>
              <w:ind w:left="215" w:right="25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4 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4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4"/>
              <w:ind w:left="38" w:right="18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TOTAL</w:t>
            </w:r>
          </w:p>
          <w:p w:rsidR="0065155F" w:rsidRDefault="00CE5B1D">
            <w:pPr>
              <w:spacing w:before="13"/>
              <w:ind w:left="141" w:right="13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101</w:t>
            </w:r>
          </w:p>
          <w:p w:rsidR="0065155F" w:rsidRDefault="00CE5B1D">
            <w:pPr>
              <w:spacing w:before="13"/>
              <w:ind w:left="177" w:right="16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31</w:t>
            </w:r>
          </w:p>
          <w:p w:rsidR="0065155F" w:rsidRDefault="00CE5B1D">
            <w:pPr>
              <w:spacing w:before="13"/>
              <w:ind w:left="213" w:right="20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3</w:t>
            </w:r>
          </w:p>
          <w:p w:rsidR="0065155F" w:rsidRDefault="00CE5B1D">
            <w:pPr>
              <w:spacing w:before="13"/>
              <w:ind w:left="177" w:right="16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12</w:t>
            </w:r>
          </w:p>
          <w:p w:rsidR="0065155F" w:rsidRDefault="00CE5B1D">
            <w:pPr>
              <w:spacing w:before="13"/>
              <w:ind w:left="141" w:right="13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213</w:t>
            </w:r>
          </w:p>
          <w:p w:rsidR="0065155F" w:rsidRDefault="00CE5B1D">
            <w:pPr>
              <w:spacing w:before="13"/>
              <w:ind w:left="177" w:right="16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38</w:t>
            </w:r>
          </w:p>
          <w:p w:rsidR="0065155F" w:rsidRDefault="00CE5B1D">
            <w:pPr>
              <w:spacing w:before="13"/>
              <w:ind w:left="177" w:right="16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33</w:t>
            </w:r>
          </w:p>
          <w:p w:rsidR="0065155F" w:rsidRDefault="00CE5B1D">
            <w:pPr>
              <w:spacing w:before="13"/>
              <w:ind w:left="213" w:right="20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8</w:t>
            </w:r>
          </w:p>
        </w:tc>
      </w:tr>
      <w:tr w:rsidR="0065155F">
        <w:trPr>
          <w:trHeight w:hRule="exact" w:val="163"/>
        </w:trPr>
        <w:tc>
          <w:tcPr>
            <w:tcW w:w="5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5155F" w:rsidRDefault="00CE5B1D">
            <w:pPr>
              <w:spacing w:before="4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TOTAL,</w:t>
            </w:r>
            <w:r>
              <w:rPr>
                <w:rFonts w:ascii="Arial" w:eastAsia="Arial" w:hAnsi="Arial" w:cs="Arial"/>
                <w:b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School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Communications                                    </w:t>
            </w:r>
            <w:r>
              <w:rPr>
                <w:rFonts w:ascii="Arial" w:eastAsia="Arial" w:hAnsi="Arial" w:cs="Arial"/>
                <w:b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159         </w:t>
            </w:r>
            <w:r>
              <w:rPr>
                <w:rFonts w:ascii="Arial" w:eastAsia="Arial" w:hAnsi="Arial" w:cs="Arial"/>
                <w:b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280         </w:t>
            </w:r>
            <w:r>
              <w:rPr>
                <w:rFonts w:ascii="Arial" w:eastAsia="Arial" w:hAnsi="Arial" w:cs="Arial"/>
                <w:b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439</w:t>
            </w:r>
          </w:p>
        </w:tc>
      </w:tr>
      <w:tr w:rsidR="0065155F">
        <w:trPr>
          <w:trHeight w:hRule="exact" w:val="653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4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Art,</w:t>
            </w:r>
            <w:r>
              <w:rPr>
                <w:rFonts w:ascii="Arial" w:eastAsia="Arial" w:hAnsi="Arial" w:cs="Arial"/>
                <w:color w:val="FFFFFF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BA</w:t>
            </w:r>
          </w:p>
          <w:p w:rsidR="0065155F" w:rsidRDefault="00CE5B1D">
            <w:pPr>
              <w:spacing w:before="13" w:line="261" w:lineRule="auto"/>
              <w:ind w:left="19" w:right="19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Music</w:t>
            </w:r>
            <w:r>
              <w:rPr>
                <w:rFonts w:ascii="Arial" w:eastAsia="Arial" w:hAnsi="Arial" w:cs="Arial"/>
                <w:color w:val="FFFFFF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Education,</w:t>
            </w:r>
            <w:r>
              <w:rPr>
                <w:rFonts w:ascii="Arial" w:eastAsia="Arial" w:hAnsi="Arial" w:cs="Arial"/>
                <w:color w:val="FFFFFF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BSED Music</w:t>
            </w:r>
            <w:r>
              <w:rPr>
                <w:rFonts w:ascii="Arial" w:eastAsia="Arial" w:hAnsi="Arial" w:cs="Arial"/>
                <w:color w:val="FFFFFF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Education,</w:t>
            </w:r>
            <w:r>
              <w:rPr>
                <w:rFonts w:ascii="Arial" w:eastAsia="Arial" w:hAnsi="Arial" w:cs="Arial"/>
                <w:color w:val="FFFFFF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MME Performance,</w:t>
            </w:r>
            <w:r>
              <w:rPr>
                <w:rFonts w:ascii="Arial" w:eastAsia="Arial" w:hAnsi="Arial" w:cs="Arial"/>
                <w:color w:val="FFFFFF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BM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5155F" w:rsidRDefault="00CE5B1D">
            <w:pPr>
              <w:spacing w:before="4"/>
              <w:ind w:left="20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59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50</w:t>
            </w:r>
          </w:p>
          <w:p w:rsidR="0065155F" w:rsidRDefault="00CE5B1D">
            <w:pPr>
              <w:spacing w:before="13"/>
              <w:ind w:left="20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38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12</w:t>
            </w:r>
          </w:p>
          <w:p w:rsidR="0065155F" w:rsidRDefault="00CE5B1D">
            <w:pPr>
              <w:spacing w:before="13"/>
              <w:ind w:left="24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6 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5</w:t>
            </w:r>
          </w:p>
          <w:p w:rsidR="0065155F" w:rsidRDefault="00CE5B1D">
            <w:pPr>
              <w:spacing w:before="13"/>
              <w:ind w:left="20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79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17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4"/>
              <w:ind w:left="141" w:right="13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109</w:t>
            </w:r>
          </w:p>
          <w:p w:rsidR="0065155F" w:rsidRDefault="00CE5B1D">
            <w:pPr>
              <w:spacing w:before="13"/>
              <w:ind w:left="177" w:right="16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50</w:t>
            </w:r>
          </w:p>
          <w:p w:rsidR="0065155F" w:rsidRDefault="00CE5B1D">
            <w:pPr>
              <w:spacing w:before="13"/>
              <w:ind w:left="177" w:right="16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11</w:t>
            </w:r>
          </w:p>
          <w:p w:rsidR="0065155F" w:rsidRDefault="00CE5B1D">
            <w:pPr>
              <w:spacing w:before="13"/>
              <w:ind w:left="177" w:right="16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96</w:t>
            </w:r>
          </w:p>
        </w:tc>
      </w:tr>
      <w:tr w:rsidR="0065155F">
        <w:trPr>
          <w:trHeight w:hRule="exact" w:val="163"/>
        </w:trPr>
        <w:tc>
          <w:tcPr>
            <w:tcW w:w="5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5155F" w:rsidRDefault="00CE5B1D">
            <w:pPr>
              <w:spacing w:before="4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TOTAL,</w:t>
            </w:r>
            <w:r>
              <w:rPr>
                <w:rFonts w:ascii="Arial" w:eastAsia="Arial" w:hAnsi="Arial" w:cs="Arial"/>
                <w:b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School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Fine</w:t>
            </w:r>
            <w:r>
              <w:rPr>
                <w:rFonts w:ascii="Arial" w:eastAsia="Arial" w:hAnsi="Arial" w:cs="Arial"/>
                <w:b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Performing</w:t>
            </w:r>
            <w:r>
              <w:rPr>
                <w:rFonts w:ascii="Arial" w:eastAsia="Arial" w:hAnsi="Arial" w:cs="Arial"/>
                <w:b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Arts                      </w:t>
            </w:r>
            <w:r>
              <w:rPr>
                <w:rFonts w:ascii="Arial" w:eastAsia="Arial" w:hAnsi="Arial" w:cs="Arial"/>
                <w:b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182          </w:t>
            </w:r>
            <w:r>
              <w:rPr>
                <w:rFonts w:ascii="Arial" w:eastAsia="Arial" w:hAnsi="Arial" w:cs="Arial"/>
                <w:b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84          </w:t>
            </w:r>
            <w:r>
              <w:rPr>
                <w:rFonts w:ascii="Arial" w:eastAsia="Arial" w:hAnsi="Arial" w:cs="Arial"/>
                <w:b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266</w:t>
            </w:r>
          </w:p>
        </w:tc>
      </w:tr>
      <w:tr w:rsidR="0065155F">
        <w:trPr>
          <w:trHeight w:hRule="exact" w:val="1795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4" w:line="262" w:lineRule="auto"/>
              <w:ind w:left="19" w:right="1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Clinical</w:t>
            </w:r>
            <w:r>
              <w:rPr>
                <w:rFonts w:ascii="Arial" w:eastAsia="Arial" w:hAnsi="Arial" w:cs="Arial"/>
                <w:color w:val="FFFFFF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Psychology,</w:t>
            </w:r>
            <w:r>
              <w:rPr>
                <w:rFonts w:ascii="Arial" w:eastAsia="Arial" w:hAnsi="Arial" w:cs="Arial"/>
                <w:color w:val="FFFFFF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PhD Criminal</w:t>
            </w:r>
            <w:r>
              <w:rPr>
                <w:rFonts w:ascii="Arial" w:eastAsia="Arial" w:hAnsi="Arial" w:cs="Arial"/>
                <w:color w:val="FFFFFF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Justice</w:t>
            </w:r>
            <w:r>
              <w:rPr>
                <w:rFonts w:ascii="Arial" w:eastAsia="Arial" w:hAnsi="Arial" w:cs="Arial"/>
                <w:color w:val="FFFFFF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&amp;</w:t>
            </w:r>
            <w:r>
              <w:rPr>
                <w:rFonts w:ascii="Arial" w:eastAsia="Arial" w:hAnsi="Arial" w:cs="Arial"/>
                <w:color w:val="FFFFFF"/>
                <w:spacing w:val="-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Corr</w:t>
            </w:r>
            <w:proofErr w:type="spellEnd"/>
            <w:r>
              <w:rPr>
                <w:rFonts w:ascii="Arial" w:eastAsia="Arial" w:hAnsi="Arial" w:cs="Arial"/>
                <w:color w:val="FFFFFF"/>
                <w:spacing w:val="-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Srvs</w:t>
            </w:r>
            <w:proofErr w:type="spellEnd"/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color w:val="FFFFFF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BA Criminology,</w:t>
            </w:r>
            <w:r>
              <w:rPr>
                <w:rFonts w:ascii="Arial" w:eastAsia="Arial" w:hAnsi="Arial" w:cs="Arial"/>
                <w:color w:val="FFFFFF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MA</w:t>
            </w:r>
          </w:p>
          <w:p w:rsidR="0065155F" w:rsidRDefault="00CE5B1D">
            <w:pPr>
              <w:spacing w:line="262" w:lineRule="auto"/>
              <w:ind w:left="19" w:right="2668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History,</w:t>
            </w:r>
            <w:r>
              <w:rPr>
                <w:rFonts w:ascii="Arial" w:eastAsia="Arial" w:hAnsi="Arial" w:cs="Arial"/>
                <w:color w:val="FFFFFF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BA History,</w:t>
            </w:r>
            <w:r>
              <w:rPr>
                <w:rFonts w:ascii="Arial" w:eastAsia="Arial" w:hAnsi="Arial" w:cs="Arial"/>
                <w:color w:val="FFFFFF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BS History,</w:t>
            </w:r>
            <w:r>
              <w:rPr>
                <w:rFonts w:ascii="Arial" w:eastAsia="Arial" w:hAnsi="Arial" w:cs="Arial"/>
                <w:color w:val="FFFFFF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MA</w:t>
            </w:r>
          </w:p>
          <w:p w:rsidR="0065155F" w:rsidRDefault="00CE5B1D">
            <w:pPr>
              <w:spacing w:line="262" w:lineRule="auto"/>
              <w:ind w:left="19" w:right="212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Political</w:t>
            </w:r>
            <w:r>
              <w:rPr>
                <w:rFonts w:ascii="Arial" w:eastAsia="Arial" w:hAnsi="Arial" w:cs="Arial"/>
                <w:color w:val="FFFFFF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Science,</w:t>
            </w:r>
            <w:r>
              <w:rPr>
                <w:rFonts w:ascii="Arial" w:eastAsia="Arial" w:hAnsi="Arial" w:cs="Arial"/>
                <w:color w:val="FFFFFF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BA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 xml:space="preserve"> Political</w:t>
            </w:r>
            <w:r>
              <w:rPr>
                <w:rFonts w:ascii="Arial" w:eastAsia="Arial" w:hAnsi="Arial" w:cs="Arial"/>
                <w:color w:val="FFFFFF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Science,</w:t>
            </w:r>
            <w:r>
              <w:rPr>
                <w:rFonts w:ascii="Arial" w:eastAsia="Arial" w:hAnsi="Arial" w:cs="Arial"/>
                <w:color w:val="FFFFFF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MA Psychology,</w:t>
            </w:r>
            <w:r>
              <w:rPr>
                <w:rFonts w:ascii="Arial" w:eastAsia="Arial" w:hAnsi="Arial" w:cs="Arial"/>
                <w:color w:val="FFFFFF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BA Sociology,</w:t>
            </w:r>
            <w:r>
              <w:rPr>
                <w:rFonts w:ascii="Arial" w:eastAsia="Arial" w:hAnsi="Arial" w:cs="Arial"/>
                <w:color w:val="FFFFFF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BA Sociology,</w:t>
            </w:r>
            <w:r>
              <w:rPr>
                <w:rFonts w:ascii="Arial" w:eastAsia="Arial" w:hAnsi="Arial" w:cs="Arial"/>
                <w:color w:val="FFFFFF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3"/>
                <w:szCs w:val="13"/>
              </w:rPr>
              <w:t>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5155F" w:rsidRDefault="00CE5B1D">
            <w:pPr>
              <w:spacing w:before="4"/>
              <w:ind w:left="24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9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32</w:t>
            </w:r>
          </w:p>
          <w:p w:rsidR="0065155F" w:rsidRDefault="00CE5B1D">
            <w:pPr>
              <w:spacing w:before="13"/>
              <w:ind w:left="1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192         </w:t>
            </w:r>
            <w:r>
              <w:rPr>
                <w:rFonts w:ascii="Arial" w:eastAsia="Arial" w:hAnsi="Arial" w:cs="Arial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213</w:t>
            </w:r>
          </w:p>
          <w:p w:rsidR="0065155F" w:rsidRDefault="00CE5B1D">
            <w:pPr>
              <w:spacing w:before="13"/>
              <w:ind w:left="24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5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20</w:t>
            </w:r>
          </w:p>
          <w:p w:rsidR="0065155F" w:rsidRDefault="00CE5B1D">
            <w:pPr>
              <w:spacing w:before="13"/>
              <w:ind w:left="20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34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20</w:t>
            </w:r>
          </w:p>
          <w:p w:rsidR="0065155F" w:rsidRDefault="00CE5B1D">
            <w:pPr>
              <w:spacing w:before="13"/>
              <w:ind w:left="24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2 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proofErr w:type="spellEnd"/>
          </w:p>
          <w:p w:rsidR="0065155F" w:rsidRDefault="00CE5B1D">
            <w:pPr>
              <w:spacing w:before="13"/>
              <w:ind w:left="24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8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14</w:t>
            </w:r>
          </w:p>
          <w:p w:rsidR="0065155F" w:rsidRDefault="00CE5B1D">
            <w:pPr>
              <w:spacing w:before="13"/>
              <w:ind w:left="20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59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55</w:t>
            </w:r>
          </w:p>
          <w:p w:rsidR="0065155F" w:rsidRDefault="00CE5B1D">
            <w:pPr>
              <w:spacing w:before="13"/>
              <w:ind w:left="24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6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12</w:t>
            </w:r>
          </w:p>
          <w:p w:rsidR="0065155F" w:rsidRDefault="00CE5B1D">
            <w:pPr>
              <w:spacing w:before="13"/>
              <w:ind w:left="20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46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188</w:t>
            </w:r>
          </w:p>
          <w:p w:rsidR="0065155F" w:rsidRDefault="00CE5B1D">
            <w:pPr>
              <w:spacing w:before="13"/>
              <w:ind w:left="20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10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43</w:t>
            </w:r>
          </w:p>
          <w:p w:rsidR="0065155F" w:rsidRDefault="00CE5B1D">
            <w:pPr>
              <w:spacing w:before="13"/>
              <w:ind w:left="24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 xml:space="preserve">7            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26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4"/>
              <w:ind w:left="177" w:right="16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41</w:t>
            </w:r>
          </w:p>
          <w:p w:rsidR="0065155F" w:rsidRDefault="00CE5B1D">
            <w:pPr>
              <w:spacing w:before="13"/>
              <w:ind w:left="141" w:right="13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405</w:t>
            </w:r>
          </w:p>
          <w:p w:rsidR="0065155F" w:rsidRDefault="00CE5B1D">
            <w:pPr>
              <w:spacing w:before="13"/>
              <w:ind w:left="177" w:right="16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25</w:t>
            </w:r>
          </w:p>
          <w:p w:rsidR="0065155F" w:rsidRDefault="00CE5B1D">
            <w:pPr>
              <w:spacing w:before="13"/>
              <w:ind w:left="177" w:right="16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54</w:t>
            </w:r>
          </w:p>
          <w:p w:rsidR="0065155F" w:rsidRDefault="00CE5B1D">
            <w:pPr>
              <w:spacing w:before="13"/>
              <w:ind w:left="213" w:right="20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4</w:t>
            </w:r>
          </w:p>
          <w:p w:rsidR="0065155F" w:rsidRDefault="00CE5B1D">
            <w:pPr>
              <w:spacing w:before="13"/>
              <w:ind w:left="177" w:right="16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22</w:t>
            </w:r>
          </w:p>
          <w:p w:rsidR="0065155F" w:rsidRDefault="00CE5B1D">
            <w:pPr>
              <w:spacing w:before="13"/>
              <w:ind w:left="141" w:right="13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114</w:t>
            </w:r>
          </w:p>
          <w:p w:rsidR="0065155F" w:rsidRDefault="00CE5B1D">
            <w:pPr>
              <w:spacing w:before="13"/>
              <w:ind w:left="177" w:right="16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18</w:t>
            </w:r>
          </w:p>
          <w:p w:rsidR="0065155F" w:rsidRDefault="00CE5B1D">
            <w:pPr>
              <w:spacing w:before="13"/>
              <w:ind w:left="141" w:right="13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234</w:t>
            </w:r>
          </w:p>
          <w:p w:rsidR="0065155F" w:rsidRDefault="00CE5B1D">
            <w:pPr>
              <w:spacing w:before="13"/>
              <w:ind w:left="177" w:right="16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53</w:t>
            </w:r>
          </w:p>
          <w:p w:rsidR="0065155F" w:rsidRDefault="00CE5B1D">
            <w:pPr>
              <w:spacing w:before="13"/>
              <w:ind w:left="177" w:right="16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3"/>
                <w:szCs w:val="13"/>
              </w:rPr>
              <w:t>33</w:t>
            </w:r>
          </w:p>
        </w:tc>
      </w:tr>
      <w:tr w:rsidR="0065155F">
        <w:trPr>
          <w:trHeight w:hRule="exact" w:val="163"/>
        </w:trPr>
        <w:tc>
          <w:tcPr>
            <w:tcW w:w="5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5155F" w:rsidRDefault="00CE5B1D">
            <w:pPr>
              <w:spacing w:before="4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>TOTAL,</w:t>
            </w:r>
            <w:r>
              <w:rPr>
                <w:rFonts w:ascii="Arial" w:eastAsia="Arial" w:hAnsi="Arial" w:cs="Arial"/>
                <w:b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School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Social</w:t>
            </w:r>
            <w:r>
              <w:rPr>
                <w:rFonts w:ascii="Arial" w:eastAsia="Arial" w:hAnsi="Arial" w:cs="Arial"/>
                <w:b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b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Behavioral</w:t>
            </w:r>
            <w:r>
              <w:rPr>
                <w:rFonts w:ascii="Arial" w:eastAsia="Arial" w:hAnsi="Arial" w:cs="Arial"/>
                <w:b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Sciences           </w:t>
            </w:r>
            <w:r>
              <w:rPr>
                <w:rFonts w:ascii="Arial" w:eastAsia="Arial" w:hAnsi="Arial" w:cs="Arial"/>
                <w:b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378         </w:t>
            </w:r>
            <w:r>
              <w:rPr>
                <w:rFonts w:ascii="Arial" w:eastAsia="Arial" w:hAnsi="Arial" w:cs="Arial"/>
                <w:b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625        </w:t>
            </w:r>
            <w:r>
              <w:rPr>
                <w:rFonts w:ascii="Arial" w:eastAsia="Arial" w:hAnsi="Arial" w:cs="Arial"/>
                <w:b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  <w:szCs w:val="13"/>
              </w:rPr>
              <w:t>1003</w:t>
            </w:r>
          </w:p>
        </w:tc>
      </w:tr>
      <w:tr w:rsidR="0065155F">
        <w:trPr>
          <w:trHeight w:hRule="exact" w:val="164"/>
        </w:trPr>
        <w:tc>
          <w:tcPr>
            <w:tcW w:w="5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4"/>
              <w:ind w:left="1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TOTAL                                                        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3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719         </w:t>
            </w:r>
            <w:r>
              <w:rPr>
                <w:rFonts w:ascii="Arial" w:eastAsia="Arial" w:hAnsi="Arial" w:cs="Arial"/>
                <w:b/>
                <w:color w:val="FFFFFF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 xml:space="preserve">989        </w:t>
            </w:r>
            <w:r>
              <w:rPr>
                <w:rFonts w:ascii="Arial" w:eastAsia="Arial" w:hAnsi="Arial" w:cs="Arial"/>
                <w:b/>
                <w:color w:val="FFFFFF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3"/>
                <w:szCs w:val="13"/>
              </w:rPr>
              <w:t>1708</w:t>
            </w:r>
          </w:p>
        </w:tc>
      </w:tr>
    </w:tbl>
    <w:p w:rsidR="0065155F" w:rsidRDefault="0065155F">
      <w:pPr>
        <w:sectPr w:rsidR="0065155F">
          <w:pgSz w:w="20160" w:h="12260" w:orient="landscape"/>
          <w:pgMar w:top="420" w:right="1020" w:bottom="280" w:left="960" w:header="720" w:footer="720" w:gutter="0"/>
          <w:cols w:space="720"/>
        </w:sectPr>
      </w:pPr>
    </w:p>
    <w:p w:rsidR="0065155F" w:rsidRDefault="0065155F">
      <w:pPr>
        <w:spacing w:before="4" w:line="120" w:lineRule="exact"/>
        <w:rPr>
          <w:sz w:val="13"/>
          <w:szCs w:val="13"/>
        </w:rPr>
      </w:pPr>
    </w:p>
    <w:p w:rsidR="0065155F" w:rsidRDefault="0065155F">
      <w:pPr>
        <w:spacing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84"/>
        <w:gridCol w:w="2587"/>
        <w:gridCol w:w="655"/>
        <w:gridCol w:w="2515"/>
        <w:gridCol w:w="667"/>
        <w:gridCol w:w="9408"/>
        <w:gridCol w:w="656"/>
      </w:tblGrid>
      <w:tr w:rsidR="0065155F">
        <w:trPr>
          <w:trHeight w:hRule="exact" w:val="672"/>
        </w:trPr>
        <w:tc>
          <w:tcPr>
            <w:tcW w:w="19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6"/>
              <w:ind w:left="8567" w:right="857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College</w:t>
            </w:r>
            <w:r>
              <w:rPr>
                <w:rFonts w:ascii="Arial" w:eastAsia="Arial" w:hAnsi="Arial" w:cs="Arial"/>
                <w:b/>
                <w:color w:val="FFFFFF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b/>
                <w:color w:val="FFFFFF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Lifelong</w:t>
            </w:r>
            <w:r>
              <w:rPr>
                <w:rFonts w:ascii="Arial" w:eastAsia="Arial" w:hAnsi="Arial" w:cs="Arial"/>
                <w:b/>
                <w:color w:val="FFFFFF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3"/>
                <w:sz w:val="17"/>
                <w:szCs w:val="17"/>
              </w:rPr>
              <w:t>Learning</w:t>
            </w:r>
          </w:p>
          <w:p w:rsidR="0065155F" w:rsidRDefault="00CE5B1D">
            <w:pPr>
              <w:spacing w:before="30"/>
              <w:ind w:left="9081" w:right="907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Enrollment</w:t>
            </w:r>
            <w:r>
              <w:rPr>
                <w:rFonts w:ascii="Arial" w:eastAsia="Arial" w:hAnsi="Arial" w:cs="Arial"/>
                <w:b/>
                <w:color w:val="FFFFFF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3"/>
                <w:sz w:val="17"/>
                <w:szCs w:val="17"/>
              </w:rPr>
              <w:t>Data</w:t>
            </w:r>
          </w:p>
          <w:p w:rsidR="0065155F" w:rsidRDefault="00CE5B1D">
            <w:pPr>
              <w:spacing w:before="30"/>
              <w:ind w:left="9382" w:right="938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Fall</w:t>
            </w:r>
            <w:r>
              <w:rPr>
                <w:rFonts w:ascii="Arial" w:eastAsia="Arial" w:hAnsi="Arial" w:cs="Arial"/>
                <w:b/>
                <w:color w:val="FFFFFF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3"/>
                <w:sz w:val="17"/>
                <w:szCs w:val="17"/>
              </w:rPr>
              <w:t>2012</w:t>
            </w:r>
          </w:p>
        </w:tc>
      </w:tr>
      <w:tr w:rsidR="0065155F">
        <w:trPr>
          <w:trHeight w:hRule="exact" w:val="727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65155F">
            <w:pPr>
              <w:spacing w:before="3" w:line="160" w:lineRule="exact"/>
              <w:rPr>
                <w:sz w:val="17"/>
                <w:szCs w:val="17"/>
              </w:rPr>
            </w:pPr>
          </w:p>
          <w:p w:rsidR="0065155F" w:rsidRDefault="0065155F">
            <w:pPr>
              <w:spacing w:line="200" w:lineRule="exact"/>
            </w:pPr>
          </w:p>
          <w:p w:rsidR="0065155F" w:rsidRDefault="00CE5B1D">
            <w:pPr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FFFFFF"/>
                <w:w w:val="104"/>
                <w:sz w:val="14"/>
                <w:szCs w:val="14"/>
              </w:rPr>
              <w:t>DISCIPLINE</w:t>
            </w:r>
          </w:p>
          <w:p w:rsidR="0065155F" w:rsidRDefault="00CE5B1D">
            <w:pPr>
              <w:spacing w:before="21"/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FFFFFF"/>
                <w:sz w:val="14"/>
                <w:szCs w:val="14"/>
              </w:rPr>
              <w:t>Professional</w:t>
            </w:r>
            <w:r>
              <w:rPr>
                <w:rFonts w:ascii="Arial" w:eastAsia="Arial" w:hAnsi="Arial" w:cs="Arial"/>
                <w:color w:val="FFFFFF"/>
                <w:spacing w:val="3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14"/>
                <w:szCs w:val="14"/>
              </w:rPr>
              <w:t>Interdisciplanary</w:t>
            </w:r>
            <w:proofErr w:type="spellEnd"/>
            <w:r>
              <w:rPr>
                <w:rFonts w:ascii="Arial" w:eastAsia="Arial" w:hAnsi="Arial" w:cs="Arial"/>
                <w:color w:val="FFFFFF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4"/>
                <w:szCs w:val="14"/>
              </w:rPr>
              <w:t>Studies,</w:t>
            </w:r>
            <w:r>
              <w:rPr>
                <w:rFonts w:ascii="Arial" w:eastAsia="Arial" w:hAnsi="Arial" w:cs="Arial"/>
                <w:color w:val="FFFFFF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4"/>
                <w:sz w:val="14"/>
                <w:szCs w:val="14"/>
              </w:rPr>
              <w:t>BS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65155F" w:rsidRDefault="00CE5B1D">
            <w:pPr>
              <w:spacing w:before="8"/>
              <w:ind w:left="979" w:right="9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104"/>
                <w:sz w:val="14"/>
                <w:szCs w:val="14"/>
              </w:rPr>
              <w:t>STATUS</w:t>
            </w:r>
          </w:p>
          <w:p w:rsidR="0065155F" w:rsidRDefault="00CE5B1D">
            <w:pPr>
              <w:spacing w:before="21"/>
              <w:ind w:left="302" w:right="2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Full-Time               </w:t>
            </w:r>
            <w:r>
              <w:rPr>
                <w:rFonts w:ascii="Arial" w:eastAsia="Arial" w:hAnsi="Arial" w:cs="Arial"/>
                <w:b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4"/>
                <w:szCs w:val="14"/>
              </w:rPr>
              <w:t>Part-Time</w:t>
            </w:r>
          </w:p>
          <w:p w:rsidR="0065155F" w:rsidRDefault="00CE5B1D">
            <w:pPr>
              <w:spacing w:before="21"/>
              <w:ind w:left="125" w:right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Male     </w:t>
            </w:r>
            <w:r>
              <w:rPr>
                <w:rFonts w:ascii="Arial" w:eastAsia="Arial" w:hAnsi="Arial" w:cs="Arial"/>
                <w:b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Female     </w:t>
            </w:r>
            <w:r>
              <w:rPr>
                <w:rFonts w:ascii="Arial" w:eastAsia="Arial" w:hAnsi="Arial" w:cs="Arial"/>
                <w:b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Male     </w:t>
            </w:r>
            <w:r>
              <w:rPr>
                <w:rFonts w:ascii="Arial" w:eastAsia="Arial" w:hAnsi="Arial" w:cs="Arial"/>
                <w:b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4"/>
                <w:szCs w:val="14"/>
              </w:rPr>
              <w:t>Female</w:t>
            </w:r>
          </w:p>
          <w:p w:rsidR="0065155F" w:rsidRDefault="00CE5B1D">
            <w:pPr>
              <w:spacing w:before="21"/>
              <w:ind w:left="207" w:right="17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73          </w:t>
            </w:r>
            <w:r>
              <w:rPr>
                <w:rFonts w:ascii="Arial" w:eastAsia="Arial" w:hAnsi="Arial" w:cs="Arial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146          </w:t>
            </w:r>
            <w:r>
              <w:rPr>
                <w:rFonts w:ascii="Arial" w:eastAsia="Arial" w:hAnsi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29          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102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65155F">
            <w:pPr>
              <w:spacing w:before="3" w:line="160" w:lineRule="exact"/>
              <w:rPr>
                <w:sz w:val="17"/>
                <w:szCs w:val="17"/>
              </w:rPr>
            </w:pPr>
          </w:p>
          <w:p w:rsidR="0065155F" w:rsidRDefault="0065155F">
            <w:pPr>
              <w:spacing w:line="200" w:lineRule="exact"/>
            </w:pPr>
          </w:p>
          <w:p w:rsidR="0065155F" w:rsidRDefault="00CE5B1D">
            <w:pPr>
              <w:ind w:left="63" w:right="4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FFFFFF"/>
                <w:w w:val="104"/>
                <w:sz w:val="14"/>
                <w:szCs w:val="14"/>
              </w:rPr>
              <w:t>TOTAL</w:t>
            </w:r>
          </w:p>
          <w:p w:rsidR="0065155F" w:rsidRDefault="00CE5B1D">
            <w:pPr>
              <w:spacing w:before="21"/>
              <w:ind w:left="180" w:right="16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FFFFFF"/>
                <w:w w:val="104"/>
                <w:sz w:val="14"/>
                <w:szCs w:val="14"/>
              </w:rPr>
              <w:t>350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65155F" w:rsidRDefault="00CE5B1D">
            <w:pPr>
              <w:spacing w:before="8" w:line="271" w:lineRule="auto"/>
              <w:ind w:left="113" w:right="55" w:firstLine="91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104"/>
                <w:sz w:val="14"/>
                <w:szCs w:val="14"/>
              </w:rPr>
              <w:t xml:space="preserve">LEVEL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Undergraduate          </w:t>
            </w:r>
            <w:r>
              <w:rPr>
                <w:rFonts w:ascii="Arial" w:eastAsia="Arial" w:hAnsi="Arial" w:cs="Arial"/>
                <w:b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4"/>
                <w:szCs w:val="14"/>
              </w:rPr>
              <w:t xml:space="preserve">Graduate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Male    </w:t>
            </w:r>
            <w:r>
              <w:rPr>
                <w:rFonts w:ascii="Arial" w:eastAsia="Arial" w:hAnsi="Arial" w:cs="Arial"/>
                <w:b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Female    </w:t>
            </w:r>
            <w:r>
              <w:rPr>
                <w:rFonts w:ascii="Arial" w:eastAsia="Arial" w:hAnsi="Arial" w:cs="Arial"/>
                <w:b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Male    </w:t>
            </w:r>
            <w:r>
              <w:rPr>
                <w:rFonts w:ascii="Arial" w:eastAsia="Arial" w:hAnsi="Arial" w:cs="Arial"/>
                <w:b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4"/>
                <w:szCs w:val="14"/>
              </w:rPr>
              <w:t>Female</w:t>
            </w:r>
          </w:p>
          <w:p w:rsidR="0065155F" w:rsidRDefault="00CE5B1D">
            <w:pPr>
              <w:ind w:left="1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102         </w:t>
            </w:r>
            <w:r>
              <w:rPr>
                <w:rFonts w:ascii="Arial" w:eastAsia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248          </w:t>
            </w:r>
            <w:r>
              <w:rPr>
                <w:rFonts w:ascii="Arial" w:eastAsia="Arial" w:hAnsi="Arial" w:cs="Arial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0             </w:t>
            </w:r>
            <w:r>
              <w:rPr>
                <w:rFonts w:ascii="Arial" w:eastAsia="Arial" w:hAnsi="Arial" w:cs="Arial"/>
                <w:spacing w:val="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0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65155F">
            <w:pPr>
              <w:spacing w:before="3" w:line="160" w:lineRule="exact"/>
              <w:rPr>
                <w:sz w:val="17"/>
                <w:szCs w:val="17"/>
              </w:rPr>
            </w:pPr>
          </w:p>
          <w:p w:rsidR="0065155F" w:rsidRDefault="0065155F">
            <w:pPr>
              <w:spacing w:line="200" w:lineRule="exact"/>
            </w:pPr>
          </w:p>
          <w:p w:rsidR="0065155F" w:rsidRDefault="00CE5B1D">
            <w:pPr>
              <w:ind w:left="70" w:right="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FFFFFF"/>
                <w:w w:val="104"/>
                <w:sz w:val="14"/>
                <w:szCs w:val="14"/>
              </w:rPr>
              <w:t>TOTAL</w:t>
            </w:r>
          </w:p>
          <w:p w:rsidR="0065155F" w:rsidRDefault="00CE5B1D">
            <w:pPr>
              <w:spacing w:before="21"/>
              <w:ind w:left="185" w:right="17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FFFFFF"/>
                <w:w w:val="104"/>
                <w:sz w:val="14"/>
                <w:szCs w:val="14"/>
              </w:rPr>
              <w:t>350</w:t>
            </w:r>
          </w:p>
        </w:tc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</w:tcPr>
          <w:p w:rsidR="0065155F" w:rsidRDefault="00CE5B1D">
            <w:pPr>
              <w:spacing w:before="8"/>
              <w:ind w:left="4294" w:right="428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w w:val="104"/>
                <w:sz w:val="14"/>
                <w:szCs w:val="14"/>
              </w:rPr>
              <w:t>ETHNICITY</w:t>
            </w:r>
          </w:p>
          <w:p w:rsidR="0065155F" w:rsidRDefault="00CE5B1D">
            <w:pPr>
              <w:spacing w:before="21"/>
              <w:ind w:left="426" w:right="2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White                      </w:t>
            </w:r>
            <w:r>
              <w:rPr>
                <w:rFonts w:ascii="Arial" w:eastAsia="Arial" w:hAnsi="Arial" w:cs="Arial"/>
                <w:b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Black                   </w:t>
            </w:r>
            <w:r>
              <w:rPr>
                <w:rFonts w:ascii="Arial" w:eastAsia="Arial" w:hAnsi="Arial" w:cs="Arial"/>
                <w:b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Hispanic                    </w:t>
            </w:r>
            <w:r>
              <w:rPr>
                <w:rFonts w:ascii="Arial" w:eastAsia="Arial" w:hAnsi="Arial" w:cs="Arial"/>
                <w:b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Asian              </w:t>
            </w:r>
            <w:r>
              <w:rPr>
                <w:rFonts w:ascii="Arial" w:eastAsia="Arial" w:hAnsi="Arial" w:cs="Arial"/>
                <w:b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Native</w:t>
            </w:r>
            <w:r>
              <w:rPr>
                <w:rFonts w:ascii="Arial" w:eastAsia="Arial" w:hAnsi="Arial" w:cs="Arial"/>
                <w:b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American        </w:t>
            </w:r>
            <w:r>
              <w:rPr>
                <w:rFonts w:ascii="Arial" w:eastAsia="Arial" w:hAnsi="Arial" w:cs="Arial"/>
                <w:b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Pacific</w:t>
            </w:r>
            <w:r>
              <w:rPr>
                <w:rFonts w:ascii="Arial" w:eastAsia="Arial" w:hAnsi="Arial" w:cs="Arial"/>
                <w:b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Islander           </w:t>
            </w:r>
            <w:r>
              <w:rPr>
                <w:rFonts w:ascii="Arial" w:eastAsia="Arial" w:hAnsi="Arial" w:cs="Arial"/>
                <w:b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4"/>
                <w:szCs w:val="14"/>
              </w:rPr>
              <w:t>Multi-Racial</w:t>
            </w:r>
          </w:p>
          <w:p w:rsidR="0065155F" w:rsidRDefault="00CE5B1D">
            <w:pPr>
              <w:spacing w:before="21"/>
              <w:ind w:left="113" w:right="8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Male     </w:t>
            </w:r>
            <w:r>
              <w:rPr>
                <w:rFonts w:ascii="Arial" w:eastAsia="Arial" w:hAnsi="Arial" w:cs="Arial"/>
                <w:b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Female     </w:t>
            </w:r>
            <w:r>
              <w:rPr>
                <w:rFonts w:ascii="Arial" w:eastAsia="Arial" w:hAnsi="Arial" w:cs="Arial"/>
                <w:b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Male    </w:t>
            </w:r>
            <w:r>
              <w:rPr>
                <w:rFonts w:ascii="Arial" w:eastAsia="Arial" w:hAnsi="Arial" w:cs="Arial"/>
                <w:b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Female    </w:t>
            </w:r>
            <w:r>
              <w:rPr>
                <w:rFonts w:ascii="Arial" w:eastAsia="Arial" w:hAnsi="Arial" w:cs="Arial"/>
                <w:b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Male     </w:t>
            </w:r>
            <w:r>
              <w:rPr>
                <w:rFonts w:ascii="Arial" w:eastAsia="Arial" w:hAnsi="Arial" w:cs="Arial"/>
                <w:b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Female     </w:t>
            </w:r>
            <w:r>
              <w:rPr>
                <w:rFonts w:ascii="Arial" w:eastAsia="Arial" w:hAnsi="Arial" w:cs="Arial"/>
                <w:b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Male     </w:t>
            </w:r>
            <w:r>
              <w:rPr>
                <w:rFonts w:ascii="Arial" w:eastAsia="Arial" w:hAnsi="Arial" w:cs="Arial"/>
                <w:b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Female      </w:t>
            </w:r>
            <w:r>
              <w:rPr>
                <w:rFonts w:ascii="Arial" w:eastAsia="Arial" w:hAnsi="Arial" w:cs="Arial"/>
                <w:b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Male      </w:t>
            </w:r>
            <w:r>
              <w:rPr>
                <w:rFonts w:ascii="Arial" w:eastAsia="Arial" w:hAnsi="Arial" w:cs="Arial"/>
                <w:b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Female       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Male       </w:t>
            </w:r>
            <w:r>
              <w:rPr>
                <w:rFonts w:ascii="Arial" w:eastAsia="Arial" w:hAnsi="Arial" w:cs="Arial"/>
                <w:b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Female      </w:t>
            </w:r>
            <w:r>
              <w:rPr>
                <w:rFonts w:ascii="Arial" w:eastAsia="Arial" w:hAnsi="Arial" w:cs="Arial"/>
                <w:b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Male      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4"/>
                <w:szCs w:val="14"/>
              </w:rPr>
              <w:t>Female</w:t>
            </w:r>
          </w:p>
          <w:p w:rsidR="0065155F" w:rsidRDefault="00CE5B1D">
            <w:pPr>
              <w:spacing w:before="21"/>
              <w:ind w:left="235" w:right="29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5             </w:t>
            </w:r>
            <w:r>
              <w:rPr>
                <w:rFonts w:ascii="Arial" w:eastAsia="Arial" w:hAnsi="Arial" w:cs="Arial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9            </w:t>
            </w:r>
            <w:r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95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         </w:t>
            </w:r>
            <w:r>
              <w:rPr>
                <w:rFonts w:ascii="Arial" w:eastAsia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233          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0             </w:t>
            </w:r>
            <w:r>
              <w:rPr>
                <w:rFonts w:ascii="Arial" w:eastAsia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2             </w:t>
            </w:r>
            <w:r>
              <w:rPr>
                <w:rFonts w:ascii="Arial" w:eastAsia="Arial" w:hAnsi="Arial" w:cs="Arial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0             </w:t>
            </w:r>
            <w:r>
              <w:rPr>
                <w:rFonts w:ascii="Arial" w:eastAsia="Arial" w:hAnsi="Arial" w:cs="Arial"/>
                <w:spacing w:val="3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</w:t>
            </w:r>
            <w:r>
              <w:rPr>
                <w:rFonts w:ascii="Arial" w:eastAsia="Arial" w:hAnsi="Arial" w:cs="Arial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3                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0                </w:t>
            </w:r>
            <w:r>
              <w:rPr>
                <w:rFonts w:ascii="Arial" w:eastAsia="Arial" w:hAnsi="Arial" w:cs="Arial"/>
                <w:spacing w:val="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             </w:t>
            </w:r>
            <w:r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2              </w:t>
            </w:r>
            <w:r>
              <w:rPr>
                <w:rFonts w:ascii="Arial" w:eastAsia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65155F">
            <w:pPr>
              <w:spacing w:before="3" w:line="160" w:lineRule="exact"/>
              <w:rPr>
                <w:sz w:val="17"/>
                <w:szCs w:val="17"/>
              </w:rPr>
            </w:pPr>
          </w:p>
          <w:p w:rsidR="0065155F" w:rsidRDefault="0065155F">
            <w:pPr>
              <w:spacing w:line="200" w:lineRule="exact"/>
            </w:pPr>
          </w:p>
          <w:p w:rsidR="0065155F" w:rsidRDefault="00CE5B1D">
            <w:pPr>
              <w:ind w:left="146" w:right="-2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FFFFFF"/>
                <w:w w:val="104"/>
                <w:sz w:val="14"/>
                <w:szCs w:val="14"/>
              </w:rPr>
              <w:t>TOTAL</w:t>
            </w:r>
          </w:p>
          <w:p w:rsidR="0065155F" w:rsidRDefault="00CE5B1D">
            <w:pPr>
              <w:spacing w:before="21"/>
              <w:ind w:left="3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FFFFFF"/>
                <w:w w:val="104"/>
                <w:sz w:val="14"/>
                <w:szCs w:val="14"/>
              </w:rPr>
              <w:t>350</w:t>
            </w:r>
          </w:p>
        </w:tc>
      </w:tr>
      <w:tr w:rsidR="0065155F">
        <w:trPr>
          <w:trHeight w:hRule="exact" w:val="367"/>
        </w:trPr>
        <w:tc>
          <w:tcPr>
            <w:tcW w:w="19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10"/>
              <w:ind w:left="33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 xml:space="preserve">73          </w:t>
            </w:r>
            <w:r>
              <w:rPr>
                <w:rFonts w:ascii="Arial" w:eastAsia="Arial" w:hAnsi="Arial" w:cs="Arial"/>
                <w:b/>
                <w:color w:val="FFFFFF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 xml:space="preserve">146          </w:t>
            </w:r>
            <w:r>
              <w:rPr>
                <w:rFonts w:ascii="Arial" w:eastAsia="Arial" w:hAnsi="Arial" w:cs="Arial"/>
                <w:b/>
                <w:color w:val="FFFFFF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 xml:space="preserve">29          </w:t>
            </w:r>
            <w:r>
              <w:rPr>
                <w:rFonts w:ascii="Arial" w:eastAsia="Arial" w:hAnsi="Arial" w:cs="Arial"/>
                <w:b/>
                <w:color w:val="FFFFFF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 xml:space="preserve">102          </w:t>
            </w:r>
            <w:r>
              <w:rPr>
                <w:rFonts w:ascii="Arial" w:eastAsia="Arial" w:hAnsi="Arial" w:cs="Arial"/>
                <w:b/>
                <w:color w:val="FFFFFF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 xml:space="preserve">350         </w:t>
            </w:r>
            <w:r>
              <w:rPr>
                <w:rFonts w:ascii="Arial" w:eastAsia="Arial" w:hAnsi="Arial" w:cs="Arial"/>
                <w:b/>
                <w:color w:val="FFFFFF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>102</w:t>
            </w:r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 xml:space="preserve">         </w:t>
            </w:r>
            <w:r>
              <w:rPr>
                <w:rFonts w:ascii="Arial" w:eastAsia="Arial" w:hAnsi="Arial" w:cs="Arial"/>
                <w:b/>
                <w:color w:val="FFFFFF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 xml:space="preserve">248          </w:t>
            </w:r>
            <w:r>
              <w:rPr>
                <w:rFonts w:ascii="Arial" w:eastAsia="Arial" w:hAnsi="Arial" w:cs="Arial"/>
                <w:b/>
                <w:color w:val="FFFFFF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 xml:space="preserve">0             </w:t>
            </w:r>
            <w:r>
              <w:rPr>
                <w:rFonts w:ascii="Arial" w:eastAsia="Arial" w:hAnsi="Arial" w:cs="Arial"/>
                <w:b/>
                <w:color w:val="FFFFFF"/>
                <w:spacing w:val="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>0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 xml:space="preserve">            </w:t>
            </w:r>
            <w:r>
              <w:rPr>
                <w:rFonts w:ascii="Arial" w:eastAsia="Arial" w:hAnsi="Arial" w:cs="Arial"/>
                <w:b/>
                <w:color w:val="FFFFFF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 xml:space="preserve">350           </w:t>
            </w:r>
            <w:r>
              <w:rPr>
                <w:rFonts w:ascii="Arial" w:eastAsia="Arial" w:hAnsi="Arial" w:cs="Arial"/>
                <w:b/>
                <w:color w:val="FFFFFF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 xml:space="preserve">5             </w:t>
            </w:r>
            <w:r>
              <w:rPr>
                <w:rFonts w:ascii="Arial" w:eastAsia="Arial" w:hAnsi="Arial" w:cs="Arial"/>
                <w:b/>
                <w:color w:val="FFFFFF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 xml:space="preserve">9            </w:t>
            </w:r>
            <w:r>
              <w:rPr>
                <w:rFonts w:ascii="Arial" w:eastAsia="Arial" w:hAnsi="Arial" w:cs="Arial"/>
                <w:b/>
                <w:color w:val="FFFFFF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 xml:space="preserve">95          </w:t>
            </w:r>
            <w:r>
              <w:rPr>
                <w:rFonts w:ascii="Arial" w:eastAsia="Arial" w:hAnsi="Arial" w:cs="Arial"/>
                <w:b/>
                <w:color w:val="FFFFFF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 xml:space="preserve">233          </w:t>
            </w:r>
            <w:r>
              <w:rPr>
                <w:rFonts w:ascii="Arial" w:eastAsia="Arial" w:hAnsi="Arial" w:cs="Arial"/>
                <w:b/>
                <w:color w:val="FFFFFF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 xml:space="preserve">0             </w:t>
            </w:r>
            <w:r>
              <w:rPr>
                <w:rFonts w:ascii="Arial" w:eastAsia="Arial" w:hAnsi="Arial" w:cs="Arial"/>
                <w:b/>
                <w:color w:val="FFFFFF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 xml:space="preserve">2             </w:t>
            </w:r>
            <w:r>
              <w:rPr>
                <w:rFonts w:ascii="Arial" w:eastAsia="Arial" w:hAnsi="Arial" w:cs="Arial"/>
                <w:b/>
                <w:color w:val="FFFFFF"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 xml:space="preserve">0             </w:t>
            </w:r>
            <w:r>
              <w:rPr>
                <w:rFonts w:ascii="Arial" w:eastAsia="Arial" w:hAnsi="Arial" w:cs="Arial"/>
                <w:b/>
                <w:color w:val="FFFFFF"/>
                <w:spacing w:val="3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>0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 xml:space="preserve">              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>0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 xml:space="preserve">              </w:t>
            </w:r>
            <w:r>
              <w:rPr>
                <w:rFonts w:ascii="Arial" w:eastAsia="Arial" w:hAnsi="Arial" w:cs="Arial"/>
                <w:b/>
                <w:color w:val="FFFFFF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 xml:space="preserve">3                </w:t>
            </w:r>
            <w:r>
              <w:rPr>
                <w:rFonts w:ascii="Arial" w:eastAsia="Arial" w:hAnsi="Arial" w:cs="Arial"/>
                <w:b/>
                <w:color w:val="FFFFFF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 xml:space="preserve">0                </w:t>
            </w:r>
            <w:r>
              <w:rPr>
                <w:rFonts w:ascii="Arial" w:eastAsia="Arial" w:hAnsi="Arial" w:cs="Arial"/>
                <w:b/>
                <w:color w:val="FFFFFF"/>
                <w:spacing w:val="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>0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 xml:space="preserve">              </w:t>
            </w:r>
            <w:r>
              <w:rPr>
                <w:rFonts w:ascii="Arial" w:eastAsia="Arial" w:hAnsi="Arial" w:cs="Arial"/>
                <w:b/>
                <w:color w:val="FFFFFF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 xml:space="preserve">              </w:t>
            </w:r>
            <w:r>
              <w:rPr>
                <w:rFonts w:ascii="Arial" w:eastAsia="Arial" w:hAnsi="Arial" w:cs="Arial"/>
                <w:b/>
                <w:color w:val="FFFFFF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 xml:space="preserve">1                 </w:t>
            </w:r>
            <w:r>
              <w:rPr>
                <w:rFonts w:ascii="Arial" w:eastAsia="Arial" w:hAnsi="Arial" w:cs="Arial"/>
                <w:b/>
                <w:color w:val="FFFFFF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4"/>
                <w:szCs w:val="14"/>
              </w:rPr>
              <w:t>350</w:t>
            </w:r>
          </w:p>
          <w:p w:rsidR="0065155F" w:rsidRDefault="00CE5B1D">
            <w:pPr>
              <w:spacing w:before="21"/>
              <w:ind w:left="130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 xml:space="preserve">TOTAL                  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 xml:space="preserve">219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 xml:space="preserve">131              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 xml:space="preserve">350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 xml:space="preserve">0                  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>14</w:t>
            </w:r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 xml:space="preserve">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 xml:space="preserve">328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 xml:space="preserve">2  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 xml:space="preserve">0                                 3      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 xml:space="preserve">0     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4"/>
                <w:szCs w:val="14"/>
              </w:rPr>
              <w:t>3</w:t>
            </w:r>
          </w:p>
        </w:tc>
      </w:tr>
    </w:tbl>
    <w:p w:rsidR="0065155F" w:rsidRDefault="0065155F">
      <w:pPr>
        <w:spacing w:before="10" w:line="160" w:lineRule="exact"/>
        <w:rPr>
          <w:sz w:val="17"/>
          <w:szCs w:val="1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84"/>
        <w:gridCol w:w="1303"/>
        <w:gridCol w:w="610"/>
      </w:tblGrid>
      <w:tr w:rsidR="0065155F">
        <w:trPr>
          <w:trHeight w:hRule="exact" w:val="678"/>
        </w:trPr>
        <w:tc>
          <w:tcPr>
            <w:tcW w:w="4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13"/>
              <w:ind w:left="1278" w:right="128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College</w:t>
            </w:r>
            <w:r>
              <w:rPr>
                <w:rFonts w:ascii="Arial" w:eastAsia="Arial" w:hAnsi="Arial" w:cs="Arial"/>
                <w:b/>
                <w:color w:val="FFFFFF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b/>
                <w:color w:val="FFFFFF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Lifelong</w:t>
            </w:r>
            <w:r>
              <w:rPr>
                <w:rFonts w:ascii="Arial" w:eastAsia="Arial" w:hAnsi="Arial" w:cs="Arial"/>
                <w:b/>
                <w:color w:val="FFFFFF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3"/>
                <w:sz w:val="17"/>
                <w:szCs w:val="17"/>
              </w:rPr>
              <w:t>Learning</w:t>
            </w:r>
          </w:p>
          <w:p w:rsidR="0065155F" w:rsidRDefault="00CE5B1D">
            <w:pPr>
              <w:spacing w:before="30"/>
              <w:ind w:left="1792" w:right="179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Enrollment</w:t>
            </w:r>
            <w:r>
              <w:rPr>
                <w:rFonts w:ascii="Arial" w:eastAsia="Arial" w:hAnsi="Arial" w:cs="Arial"/>
                <w:b/>
                <w:color w:val="FFFFFF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3"/>
                <w:sz w:val="17"/>
                <w:szCs w:val="17"/>
              </w:rPr>
              <w:t>Data</w:t>
            </w:r>
          </w:p>
          <w:p w:rsidR="0065155F" w:rsidRDefault="00CE5B1D">
            <w:pPr>
              <w:spacing w:before="30"/>
              <w:ind w:left="2096" w:right="209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Fall</w:t>
            </w:r>
            <w:r>
              <w:rPr>
                <w:rFonts w:ascii="Arial" w:eastAsia="Arial" w:hAnsi="Arial" w:cs="Arial"/>
                <w:b/>
                <w:color w:val="FFFFFF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3"/>
                <w:sz w:val="17"/>
                <w:szCs w:val="17"/>
              </w:rPr>
              <w:t>2012</w:t>
            </w:r>
          </w:p>
        </w:tc>
      </w:tr>
      <w:tr w:rsidR="0065155F">
        <w:trPr>
          <w:trHeight w:hRule="exact" w:val="365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9"/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FFFFFF"/>
                <w:w w:val="104"/>
                <w:sz w:val="14"/>
                <w:szCs w:val="14"/>
              </w:rPr>
              <w:t>DISCIPLINE</w:t>
            </w:r>
          </w:p>
          <w:p w:rsidR="0065155F" w:rsidRDefault="00CE5B1D">
            <w:pPr>
              <w:spacing w:before="21"/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FFFFFF"/>
                <w:sz w:val="14"/>
                <w:szCs w:val="14"/>
              </w:rPr>
              <w:t>Professional</w:t>
            </w:r>
            <w:r>
              <w:rPr>
                <w:rFonts w:ascii="Arial" w:eastAsia="Arial" w:hAnsi="Arial" w:cs="Arial"/>
                <w:color w:val="FFFFFF"/>
                <w:spacing w:val="3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14"/>
                <w:szCs w:val="14"/>
              </w:rPr>
              <w:t>Interdisciplanary</w:t>
            </w:r>
            <w:proofErr w:type="spellEnd"/>
            <w:r>
              <w:rPr>
                <w:rFonts w:ascii="Arial" w:eastAsia="Arial" w:hAnsi="Arial" w:cs="Arial"/>
                <w:color w:val="FFFFFF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4"/>
                <w:szCs w:val="14"/>
              </w:rPr>
              <w:t>Studies,</w:t>
            </w:r>
            <w:r>
              <w:rPr>
                <w:rFonts w:ascii="Arial" w:eastAsia="Arial" w:hAnsi="Arial" w:cs="Arial"/>
                <w:color w:val="FFFFFF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4"/>
                <w:sz w:val="14"/>
                <w:szCs w:val="14"/>
              </w:rPr>
              <w:t>BS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5155F" w:rsidRDefault="00CE5B1D">
            <w:pPr>
              <w:spacing w:before="9"/>
              <w:ind w:left="1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Male     </w:t>
            </w:r>
            <w:r>
              <w:rPr>
                <w:rFonts w:ascii="Arial" w:eastAsia="Arial" w:hAnsi="Arial" w:cs="Arial"/>
                <w:b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4"/>
                <w:sz w:val="14"/>
                <w:szCs w:val="14"/>
              </w:rPr>
              <w:t>Female</w:t>
            </w:r>
          </w:p>
          <w:p w:rsidR="0065155F" w:rsidRDefault="00CE5B1D">
            <w:pPr>
              <w:spacing w:before="21"/>
              <w:ind w:left="19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102         </w:t>
            </w:r>
            <w:r>
              <w:rPr>
                <w:rFonts w:ascii="Arial" w:eastAsia="Arial" w:hAnsi="Arial" w:cs="Arial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4"/>
                <w:szCs w:val="14"/>
              </w:rPr>
              <w:t>248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9"/>
              <w:ind w:left="41" w:right="1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FFFFFF"/>
                <w:w w:val="104"/>
                <w:sz w:val="14"/>
                <w:szCs w:val="14"/>
              </w:rPr>
              <w:t>TOTAL</w:t>
            </w:r>
          </w:p>
          <w:p w:rsidR="0065155F" w:rsidRDefault="00CE5B1D">
            <w:pPr>
              <w:spacing w:before="21"/>
              <w:ind w:left="156" w:right="14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FFFFFF"/>
                <w:w w:val="104"/>
                <w:sz w:val="14"/>
                <w:szCs w:val="14"/>
              </w:rPr>
              <w:t>350</w:t>
            </w:r>
          </w:p>
        </w:tc>
      </w:tr>
      <w:tr w:rsidR="0065155F">
        <w:trPr>
          <w:trHeight w:hRule="exact" w:val="184"/>
        </w:trPr>
        <w:tc>
          <w:tcPr>
            <w:tcW w:w="4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9"/>
              <w:ind w:left="2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 xml:space="preserve">TOTAL                                          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 xml:space="preserve">102         </w:t>
            </w:r>
            <w:r>
              <w:rPr>
                <w:rFonts w:ascii="Arial" w:eastAsia="Arial" w:hAnsi="Arial" w:cs="Arial"/>
                <w:b/>
                <w:color w:val="FFFFFF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4"/>
                <w:szCs w:val="14"/>
              </w:rPr>
              <w:t xml:space="preserve">248         </w:t>
            </w:r>
            <w:r>
              <w:rPr>
                <w:rFonts w:ascii="Arial" w:eastAsia="Arial" w:hAnsi="Arial" w:cs="Arial"/>
                <w:b/>
                <w:color w:val="FFFFFF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4"/>
                <w:szCs w:val="14"/>
              </w:rPr>
              <w:t>350</w:t>
            </w:r>
          </w:p>
        </w:tc>
      </w:tr>
    </w:tbl>
    <w:p w:rsidR="0065155F" w:rsidRDefault="0065155F">
      <w:pPr>
        <w:sectPr w:rsidR="0065155F">
          <w:pgSz w:w="20160" w:h="12260" w:orient="landscape"/>
          <w:pgMar w:top="1120" w:right="200" w:bottom="280" w:left="160" w:header="720" w:footer="720" w:gutter="0"/>
          <w:cols w:space="720"/>
        </w:sectPr>
      </w:pPr>
    </w:p>
    <w:p w:rsidR="0065155F" w:rsidRDefault="0065155F">
      <w:pPr>
        <w:spacing w:before="5" w:line="100" w:lineRule="exact"/>
        <w:rPr>
          <w:sz w:val="10"/>
          <w:szCs w:val="1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69"/>
        <w:gridCol w:w="2314"/>
        <w:gridCol w:w="638"/>
        <w:gridCol w:w="2282"/>
        <w:gridCol w:w="638"/>
        <w:gridCol w:w="8210"/>
        <w:gridCol w:w="519"/>
      </w:tblGrid>
      <w:tr w:rsidR="0065155F">
        <w:trPr>
          <w:trHeight w:hRule="exact" w:val="586"/>
        </w:trPr>
        <w:tc>
          <w:tcPr>
            <w:tcW w:w="17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3"/>
              <w:ind w:left="6901" w:right="690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College</w:t>
            </w:r>
            <w:r>
              <w:rPr>
                <w:rFonts w:ascii="Arial" w:eastAsia="Arial" w:hAnsi="Arial" w:cs="Arial"/>
                <w:b/>
                <w:color w:val="FFFFFF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b/>
                <w:color w:val="FFFFFF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Science,</w:t>
            </w:r>
            <w:r>
              <w:rPr>
                <w:rFonts w:ascii="Arial" w:eastAsia="Arial" w:hAnsi="Arial" w:cs="Arial"/>
                <w:b/>
                <w:color w:val="FFFFFF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Engineering</w:t>
            </w:r>
            <w:r>
              <w:rPr>
                <w:rFonts w:ascii="Arial" w:eastAsia="Arial" w:hAnsi="Arial" w:cs="Arial"/>
                <w:b/>
                <w:color w:val="FFFFFF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&amp;</w:t>
            </w:r>
            <w:r>
              <w:rPr>
                <w:rFonts w:ascii="Arial" w:eastAsia="Arial" w:hAnsi="Arial" w:cs="Arial"/>
                <w:b/>
                <w:color w:val="FFFFFF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2"/>
                <w:sz w:val="15"/>
                <w:szCs w:val="15"/>
              </w:rPr>
              <w:t>Technology</w:t>
            </w:r>
          </w:p>
          <w:p w:rsidR="0065155F" w:rsidRDefault="00CE5B1D">
            <w:pPr>
              <w:spacing w:before="24"/>
              <w:ind w:left="8014" w:right="80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Enrollment</w:t>
            </w:r>
            <w:r>
              <w:rPr>
                <w:rFonts w:ascii="Arial" w:eastAsia="Arial" w:hAnsi="Arial" w:cs="Arial"/>
                <w:b/>
                <w:color w:val="FFFFFF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2"/>
                <w:sz w:val="15"/>
                <w:szCs w:val="15"/>
              </w:rPr>
              <w:t>Data</w:t>
            </w:r>
          </w:p>
          <w:p w:rsidR="0065155F" w:rsidRDefault="00CE5B1D">
            <w:pPr>
              <w:spacing w:before="24"/>
              <w:ind w:left="8277" w:right="828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Fall</w:t>
            </w:r>
            <w:r>
              <w:rPr>
                <w:rFonts w:ascii="Arial" w:eastAsia="Arial" w:hAnsi="Arial" w:cs="Arial"/>
                <w:b/>
                <w:color w:val="FFFFFF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2"/>
                <w:sz w:val="15"/>
                <w:szCs w:val="15"/>
              </w:rPr>
              <w:t>2012</w:t>
            </w:r>
          </w:p>
        </w:tc>
      </w:tr>
      <w:tr w:rsidR="0065155F">
        <w:trPr>
          <w:trHeight w:hRule="exact" w:val="1606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65155F">
            <w:pPr>
              <w:spacing w:before="1" w:line="120" w:lineRule="exact"/>
              <w:rPr>
                <w:sz w:val="13"/>
                <w:szCs w:val="13"/>
              </w:rPr>
            </w:pPr>
          </w:p>
          <w:p w:rsidR="0065155F" w:rsidRDefault="0065155F">
            <w:pPr>
              <w:spacing w:line="200" w:lineRule="exact"/>
            </w:pPr>
          </w:p>
          <w:p w:rsidR="0065155F" w:rsidRDefault="00CE5B1D">
            <w:pPr>
              <w:ind w:left="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DISCIPLINE</w:t>
            </w:r>
          </w:p>
          <w:p w:rsidR="0065155F" w:rsidRDefault="00CE5B1D">
            <w:pPr>
              <w:spacing w:before="23" w:line="279" w:lineRule="auto"/>
              <w:ind w:left="19" w:right="11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>Civil</w:t>
            </w:r>
            <w:r>
              <w:rPr>
                <w:rFonts w:ascii="Arial" w:eastAsia="Arial" w:hAnsi="Arial" w:cs="Arial"/>
                <w:color w:val="FFFFFF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6"/>
                <w:sz w:val="12"/>
                <w:szCs w:val="12"/>
              </w:rPr>
              <w:t xml:space="preserve">Engineering, BS </w:t>
            </w: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 xml:space="preserve">Computer  </w:t>
            </w:r>
            <w:r>
              <w:rPr>
                <w:rFonts w:ascii="Arial" w:eastAsia="Arial" w:hAnsi="Arial" w:cs="Arial"/>
                <w:color w:val="FFFFFF"/>
                <w:w w:val="106"/>
                <w:sz w:val="12"/>
                <w:szCs w:val="12"/>
              </w:rPr>
              <w:t xml:space="preserve">Engineering, BS </w:t>
            </w: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>Computer  Science,</w:t>
            </w:r>
            <w:r>
              <w:rPr>
                <w:rFonts w:ascii="Arial" w:eastAsia="Arial" w:hAnsi="Arial" w:cs="Arial"/>
                <w:color w:val="FFFFFF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6"/>
                <w:sz w:val="12"/>
                <w:szCs w:val="12"/>
              </w:rPr>
              <w:t xml:space="preserve">BS </w:t>
            </w: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>Computer  Science,</w:t>
            </w:r>
            <w:r>
              <w:rPr>
                <w:rFonts w:ascii="Arial" w:eastAsia="Arial" w:hAnsi="Arial" w:cs="Arial"/>
                <w:color w:val="FFFFFF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6"/>
                <w:sz w:val="12"/>
                <w:szCs w:val="12"/>
              </w:rPr>
              <w:t xml:space="preserve">MS </w:t>
            </w: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>Electrical</w:t>
            </w:r>
            <w:r>
              <w:rPr>
                <w:rFonts w:ascii="Arial" w:eastAsia="Arial" w:hAnsi="Arial" w:cs="Arial"/>
                <w:color w:val="FFFFFF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6"/>
                <w:sz w:val="12"/>
                <w:szCs w:val="12"/>
              </w:rPr>
              <w:t>Engineering, BS Engineering, MS</w:t>
            </w:r>
          </w:p>
          <w:p w:rsidR="0065155F" w:rsidRDefault="00CE5B1D">
            <w:pPr>
              <w:ind w:left="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FFFFFF"/>
                <w:w w:val="106"/>
                <w:sz w:val="12"/>
                <w:szCs w:val="12"/>
              </w:rPr>
              <w:t>Telecommunication Engineering, BS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65155F" w:rsidRDefault="00CE5B1D">
            <w:pPr>
              <w:spacing w:before="10"/>
              <w:ind w:left="882" w:right="86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STATUS</w:t>
            </w:r>
          </w:p>
          <w:p w:rsidR="0065155F" w:rsidRDefault="00CE5B1D">
            <w:pPr>
              <w:spacing w:before="23"/>
              <w:ind w:left="279" w:right="24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Full-Time                 </w:t>
            </w:r>
            <w:r>
              <w:rPr>
                <w:rFonts w:ascii="Arial" w:eastAsia="Arial" w:hAnsi="Arial" w:cs="Arial"/>
                <w:b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Part-Time</w:t>
            </w:r>
          </w:p>
          <w:p w:rsidR="0065155F" w:rsidRDefault="00CE5B1D">
            <w:pPr>
              <w:spacing w:before="22"/>
              <w:ind w:left="102" w:right="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Male      </w:t>
            </w:r>
            <w:r>
              <w:rPr>
                <w:rFonts w:ascii="Arial" w:eastAsia="Arial" w:hAnsi="Arial" w:cs="Arial"/>
                <w:b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Female     </w:t>
            </w:r>
            <w:r>
              <w:rPr>
                <w:rFonts w:ascii="Arial" w:eastAsia="Arial" w:hAnsi="Arial" w:cs="Arial"/>
                <w:b/>
                <w:spacing w:val="3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Male     </w:t>
            </w:r>
            <w:r>
              <w:rPr>
                <w:rFonts w:ascii="Arial" w:eastAsia="Arial" w:hAnsi="Arial" w:cs="Arial"/>
                <w:b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Female</w:t>
            </w:r>
          </w:p>
          <w:p w:rsidR="0065155F" w:rsidRDefault="00CE5B1D">
            <w:pPr>
              <w:spacing w:before="23"/>
              <w:ind w:left="138" w:right="2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120           </w:t>
            </w:r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26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12             </w:t>
            </w:r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3</w:t>
            </w:r>
          </w:p>
          <w:p w:rsidR="0065155F" w:rsidRDefault="00CE5B1D">
            <w:pPr>
              <w:spacing w:before="23"/>
              <w:ind w:left="138" w:right="2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186           </w:t>
            </w:r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42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14             </w:t>
            </w:r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</w:t>
            </w:r>
          </w:p>
          <w:p w:rsidR="0065155F" w:rsidRDefault="00CE5B1D">
            <w:pPr>
              <w:spacing w:before="23"/>
              <w:ind w:left="174" w:right="2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83            </w:t>
            </w:r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47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12             </w:t>
            </w:r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5</w:t>
            </w:r>
          </w:p>
          <w:p w:rsidR="0065155F" w:rsidRDefault="00CE5B1D">
            <w:pPr>
              <w:spacing w:before="23"/>
              <w:ind w:left="208" w:right="2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9             </w:t>
            </w:r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11             </w:t>
            </w:r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6  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5</w:t>
            </w:r>
          </w:p>
          <w:p w:rsidR="0065155F" w:rsidRDefault="00CE5B1D">
            <w:pPr>
              <w:spacing w:before="23"/>
              <w:ind w:left="208" w:right="2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</w:t>
            </w:r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  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0</w:t>
            </w:r>
          </w:p>
          <w:p w:rsidR="0065155F" w:rsidRDefault="00CE5B1D">
            <w:pPr>
              <w:spacing w:before="23"/>
              <w:ind w:left="174" w:right="2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10             </w:t>
            </w:r>
            <w:r>
              <w:rPr>
                <w:rFonts w:ascii="Arial" w:eastAsia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             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10             </w:t>
            </w:r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5</w:t>
            </w:r>
          </w:p>
          <w:p w:rsidR="0065155F" w:rsidRDefault="00CE5B1D">
            <w:pPr>
              <w:spacing w:before="23"/>
              <w:ind w:left="208" w:right="2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6              </w:t>
            </w:r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  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0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65155F">
            <w:pPr>
              <w:spacing w:before="1" w:line="120" w:lineRule="exact"/>
              <w:rPr>
                <w:sz w:val="13"/>
                <w:szCs w:val="13"/>
              </w:rPr>
            </w:pPr>
          </w:p>
          <w:p w:rsidR="0065155F" w:rsidRDefault="0065155F">
            <w:pPr>
              <w:spacing w:line="200" w:lineRule="exact"/>
            </w:pPr>
          </w:p>
          <w:p w:rsidR="0065155F" w:rsidRDefault="00CE5B1D">
            <w:pPr>
              <w:ind w:left="86" w:right="7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TOTAL</w:t>
            </w:r>
          </w:p>
          <w:p w:rsidR="0065155F" w:rsidRDefault="00CE5B1D">
            <w:pPr>
              <w:spacing w:before="23"/>
              <w:ind w:left="191" w:right="17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161</w:t>
            </w:r>
          </w:p>
          <w:p w:rsidR="0065155F" w:rsidRDefault="00CE5B1D">
            <w:pPr>
              <w:spacing w:before="23"/>
              <w:ind w:left="191" w:right="17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244</w:t>
            </w:r>
          </w:p>
          <w:p w:rsidR="0065155F" w:rsidRDefault="00CE5B1D">
            <w:pPr>
              <w:spacing w:before="23"/>
              <w:ind w:left="191" w:right="17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147</w:t>
            </w:r>
          </w:p>
          <w:p w:rsidR="0065155F" w:rsidRDefault="00CE5B1D">
            <w:pPr>
              <w:spacing w:before="23"/>
              <w:ind w:left="225" w:right="2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31</w:t>
            </w:r>
          </w:p>
          <w:p w:rsidR="0065155F" w:rsidRDefault="00CE5B1D">
            <w:pPr>
              <w:spacing w:before="23"/>
              <w:ind w:left="261" w:right="24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5</w:t>
            </w:r>
          </w:p>
          <w:p w:rsidR="0065155F" w:rsidRDefault="00CE5B1D">
            <w:pPr>
              <w:spacing w:before="23"/>
              <w:ind w:left="225" w:right="2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26</w:t>
            </w:r>
          </w:p>
          <w:p w:rsidR="0065155F" w:rsidRDefault="00CE5B1D">
            <w:pPr>
              <w:spacing w:before="23"/>
              <w:ind w:left="261" w:right="24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7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65155F" w:rsidRDefault="00CE5B1D">
            <w:pPr>
              <w:spacing w:before="10" w:line="279" w:lineRule="auto"/>
              <w:ind w:left="127" w:right="69" w:firstLine="8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LEVEL Undergraduate          </w:t>
            </w:r>
            <w:r>
              <w:rPr>
                <w:rFonts w:ascii="Arial" w:eastAsia="Arial" w:hAnsi="Arial" w:cs="Arial"/>
                <w:b/>
                <w:spacing w:val="20"/>
                <w:w w:val="10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Graduate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Male     </w:t>
            </w:r>
            <w:r>
              <w:rPr>
                <w:rFonts w:ascii="Arial" w:eastAsia="Arial" w:hAnsi="Arial" w:cs="Arial"/>
                <w:b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Female     </w:t>
            </w:r>
            <w:r>
              <w:rPr>
                <w:rFonts w:ascii="Arial" w:eastAsia="Arial" w:hAnsi="Arial" w:cs="Arial"/>
                <w:b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Male     </w:t>
            </w:r>
            <w:r>
              <w:rPr>
                <w:rFonts w:ascii="Arial" w:eastAsia="Arial" w:hAnsi="Arial" w:cs="Arial"/>
                <w:b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Female</w:t>
            </w:r>
          </w:p>
          <w:p w:rsidR="0065155F" w:rsidRDefault="00CE5B1D">
            <w:pPr>
              <w:ind w:left="17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132           </w:t>
            </w:r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29            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0</w:t>
            </w:r>
            <w:proofErr w:type="spellEnd"/>
          </w:p>
          <w:p w:rsidR="0065155F" w:rsidRDefault="00CE5B1D">
            <w:pPr>
              <w:spacing w:before="23"/>
              <w:ind w:left="17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200           </w:t>
            </w:r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44            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0</w:t>
            </w:r>
            <w:proofErr w:type="spellEnd"/>
          </w:p>
          <w:p w:rsidR="0065155F" w:rsidRDefault="00CE5B1D">
            <w:pPr>
              <w:spacing w:before="23"/>
              <w:ind w:left="2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95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52            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0</w:t>
            </w:r>
            <w:proofErr w:type="spellEnd"/>
          </w:p>
          <w:p w:rsidR="0065155F" w:rsidRDefault="00CE5B1D">
            <w:pPr>
              <w:spacing w:before="23"/>
              <w:ind w:left="24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</w:t>
            </w:r>
            <w:r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15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16</w:t>
            </w:r>
          </w:p>
          <w:p w:rsidR="0065155F" w:rsidRDefault="00CE5B1D">
            <w:pPr>
              <w:spacing w:before="23"/>
              <w:ind w:left="24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5  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0</w:t>
            </w:r>
            <w:proofErr w:type="spellEnd"/>
          </w:p>
          <w:p w:rsidR="0065155F" w:rsidRDefault="00CE5B1D">
            <w:pPr>
              <w:spacing w:before="23"/>
              <w:ind w:left="24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</w:t>
            </w:r>
            <w:r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20             </w:t>
            </w:r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6</w:t>
            </w:r>
          </w:p>
          <w:p w:rsidR="0065155F" w:rsidRDefault="00CE5B1D">
            <w:pPr>
              <w:spacing w:before="23"/>
              <w:ind w:left="24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6  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             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0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65155F">
            <w:pPr>
              <w:spacing w:before="1" w:line="120" w:lineRule="exact"/>
              <w:rPr>
                <w:sz w:val="13"/>
                <w:szCs w:val="13"/>
              </w:rPr>
            </w:pPr>
          </w:p>
          <w:p w:rsidR="0065155F" w:rsidRDefault="0065155F">
            <w:pPr>
              <w:spacing w:line="200" w:lineRule="exact"/>
            </w:pPr>
          </w:p>
          <w:p w:rsidR="0065155F" w:rsidRDefault="00CE5B1D">
            <w:pPr>
              <w:ind w:left="86" w:right="7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TOTAL</w:t>
            </w:r>
          </w:p>
          <w:p w:rsidR="0065155F" w:rsidRDefault="00CE5B1D">
            <w:pPr>
              <w:spacing w:before="23"/>
              <w:ind w:left="191" w:right="17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161</w:t>
            </w:r>
          </w:p>
          <w:p w:rsidR="0065155F" w:rsidRDefault="00CE5B1D">
            <w:pPr>
              <w:spacing w:before="23"/>
              <w:ind w:left="191" w:right="17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244</w:t>
            </w:r>
          </w:p>
          <w:p w:rsidR="0065155F" w:rsidRDefault="00CE5B1D">
            <w:pPr>
              <w:spacing w:before="23"/>
              <w:ind w:left="191" w:right="17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147</w:t>
            </w:r>
          </w:p>
          <w:p w:rsidR="0065155F" w:rsidRDefault="00CE5B1D">
            <w:pPr>
              <w:spacing w:before="23"/>
              <w:ind w:left="225" w:right="2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31</w:t>
            </w:r>
          </w:p>
          <w:p w:rsidR="0065155F" w:rsidRDefault="00CE5B1D">
            <w:pPr>
              <w:spacing w:before="23"/>
              <w:ind w:left="261" w:right="24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5</w:t>
            </w:r>
          </w:p>
          <w:p w:rsidR="0065155F" w:rsidRDefault="00CE5B1D">
            <w:pPr>
              <w:spacing w:before="23"/>
              <w:ind w:left="225" w:right="2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26</w:t>
            </w:r>
          </w:p>
          <w:p w:rsidR="0065155F" w:rsidRDefault="00CE5B1D">
            <w:pPr>
              <w:spacing w:before="23"/>
              <w:ind w:left="261" w:right="24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7</w:t>
            </w: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65155F" w:rsidRDefault="00CE5B1D">
            <w:pPr>
              <w:spacing w:before="10"/>
              <w:ind w:left="3748" w:right="373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ETHNICITY</w:t>
            </w:r>
          </w:p>
          <w:p w:rsidR="0065155F" w:rsidRDefault="00CE5B1D">
            <w:pPr>
              <w:spacing w:before="23"/>
              <w:ind w:left="363" w:right="18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White                       </w:t>
            </w:r>
            <w:r>
              <w:rPr>
                <w:rFonts w:ascii="Arial" w:eastAsia="Arial" w:hAnsi="Arial" w:cs="Arial"/>
                <w:b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Black                    </w:t>
            </w:r>
            <w:r>
              <w:rPr>
                <w:rFonts w:ascii="Arial" w:eastAsia="Arial" w:hAnsi="Arial" w:cs="Arial"/>
                <w:b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Hispanic                    </w:t>
            </w:r>
            <w:r>
              <w:rPr>
                <w:rFonts w:ascii="Arial" w:eastAsia="Arial" w:hAnsi="Arial" w:cs="Arial"/>
                <w:b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Asian               </w:t>
            </w:r>
            <w:r>
              <w:rPr>
                <w:rFonts w:ascii="Arial" w:eastAsia="Arial" w:hAnsi="Arial" w:cs="Arial"/>
                <w:b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Native</w:t>
            </w:r>
            <w:r>
              <w:rPr>
                <w:rFonts w:ascii="Arial" w:eastAsia="Arial" w:hAnsi="Arial" w:cs="Arial"/>
                <w:b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American         </w:t>
            </w:r>
            <w:r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Pacific</w:t>
            </w:r>
            <w:r>
              <w:rPr>
                <w:rFonts w:ascii="Arial" w:eastAsia="Arial" w:hAnsi="Arial" w:cs="Arial"/>
                <w:b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Islander           </w:t>
            </w:r>
            <w:r>
              <w:rPr>
                <w:rFonts w:ascii="Arial" w:eastAsia="Arial" w:hAnsi="Arial" w:cs="Arial"/>
                <w:b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Multi-Racial</w:t>
            </w:r>
          </w:p>
          <w:p w:rsidR="0065155F" w:rsidRDefault="00CE5B1D">
            <w:pPr>
              <w:spacing w:before="22"/>
              <w:ind w:left="76" w:right="6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Male     </w:t>
            </w:r>
            <w:r>
              <w:rPr>
                <w:rFonts w:ascii="Arial" w:eastAsia="Arial" w:hAnsi="Arial" w:cs="Arial"/>
                <w:b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Female      </w:t>
            </w:r>
            <w:r>
              <w:rPr>
                <w:rFonts w:ascii="Arial" w:eastAsia="Arial" w:hAnsi="Arial" w:cs="Arial"/>
                <w:b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Male      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Female      </w:t>
            </w:r>
            <w:r>
              <w:rPr>
                <w:rFonts w:ascii="Arial" w:eastAsia="Arial" w:hAnsi="Arial" w:cs="Arial"/>
                <w:b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Male     </w:t>
            </w:r>
            <w:r>
              <w:rPr>
                <w:rFonts w:ascii="Arial" w:eastAsia="Arial" w:hAnsi="Arial" w:cs="Arial"/>
                <w:b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Female     </w:t>
            </w:r>
            <w:r>
              <w:rPr>
                <w:rFonts w:ascii="Arial" w:eastAsia="Arial" w:hAnsi="Arial" w:cs="Arial"/>
                <w:b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Male     </w:t>
            </w:r>
            <w:r>
              <w:rPr>
                <w:rFonts w:ascii="Arial" w:eastAsia="Arial" w:hAnsi="Arial" w:cs="Arial"/>
                <w:b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Female       </w:t>
            </w:r>
            <w:r>
              <w:rPr>
                <w:rFonts w:ascii="Arial" w:eastAsia="Arial" w:hAnsi="Arial" w:cs="Arial"/>
                <w:b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Male       </w:t>
            </w:r>
            <w:r>
              <w:rPr>
                <w:rFonts w:ascii="Arial" w:eastAsia="Arial" w:hAnsi="Arial" w:cs="Arial"/>
                <w:b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Female       </w:t>
            </w:r>
            <w:r>
              <w:rPr>
                <w:rFonts w:ascii="Arial" w:eastAsia="Arial" w:hAnsi="Arial" w:cs="Arial"/>
                <w:b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Male       </w:t>
            </w:r>
            <w:r>
              <w:rPr>
                <w:rFonts w:ascii="Arial" w:eastAsia="Arial" w:hAnsi="Arial" w:cs="Arial"/>
                <w:b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Female      </w:t>
            </w:r>
            <w:r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Male      </w:t>
            </w:r>
            <w:r>
              <w:rPr>
                <w:rFonts w:ascii="Arial" w:eastAsia="Arial" w:hAnsi="Arial" w:cs="Arial"/>
                <w:b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Female</w:t>
            </w:r>
          </w:p>
          <w:p w:rsidR="0065155F" w:rsidRDefault="00CE5B1D">
            <w:pPr>
              <w:spacing w:before="23"/>
              <w:ind w:left="148" w:right="24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26            </w:t>
            </w:r>
            <w:r>
              <w:rPr>
                <w:rFonts w:ascii="Arial" w:eastAsia="Arial" w:hAnsi="Arial" w:cs="Arial"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3            </w:t>
            </w:r>
            <w:r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105           </w:t>
            </w:r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25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</w:t>
            </w:r>
            <w:r>
              <w:rPr>
                <w:rFonts w:ascii="Arial" w:eastAsia="Arial" w:hAnsi="Arial" w:cs="Arial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             </w:t>
            </w:r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</w:t>
            </w:r>
            <w:r>
              <w:rPr>
                <w:rFonts w:ascii="Arial" w:eastAsia="Arial" w:hAnsi="Arial" w:cs="Arial"/>
                <w:spacing w:val="3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              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0</w:t>
            </w:r>
          </w:p>
          <w:p w:rsidR="0065155F" w:rsidRDefault="00CE5B1D">
            <w:pPr>
              <w:spacing w:before="23"/>
              <w:ind w:left="148" w:right="24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14            </w:t>
            </w:r>
            <w:r>
              <w:rPr>
                <w:rFonts w:ascii="Arial" w:eastAsia="Arial" w:hAnsi="Arial" w:cs="Arial"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            </w:t>
            </w:r>
            <w:r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176           </w:t>
            </w:r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41             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4             </w:t>
            </w:r>
            <w:r>
              <w:rPr>
                <w:rFonts w:ascii="Arial" w:eastAsia="Arial" w:hAnsi="Arial" w:cs="Arial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             </w:t>
            </w:r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</w:t>
            </w:r>
            <w:r>
              <w:rPr>
                <w:rFonts w:ascii="Arial" w:eastAsia="Arial" w:hAnsi="Arial" w:cs="Arial"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  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2              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1</w:t>
            </w:r>
          </w:p>
          <w:p w:rsidR="0065155F" w:rsidRDefault="00CE5B1D">
            <w:pPr>
              <w:spacing w:before="23"/>
              <w:ind w:left="184" w:right="24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8             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85            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52             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</w:t>
            </w:r>
            <w:r>
              <w:rPr>
                <w:rFonts w:ascii="Arial" w:eastAsia="Arial" w:hAnsi="Arial" w:cs="Arial"/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</w:t>
            </w:r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             </w:t>
            </w:r>
            <w:r>
              <w:rPr>
                <w:rFonts w:ascii="Arial" w:eastAsia="Arial" w:hAnsi="Arial" w:cs="Arial"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  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              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0</w:t>
            </w:r>
          </w:p>
          <w:p w:rsidR="0065155F" w:rsidRDefault="00CE5B1D">
            <w:pPr>
              <w:spacing w:before="23"/>
              <w:ind w:left="184" w:right="24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2             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5              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8              </w:t>
            </w:r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9              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             </w:t>
            </w:r>
            <w:r>
              <w:rPr>
                <w:rFonts w:ascii="Arial" w:eastAsia="Arial" w:hAnsi="Arial" w:cs="Arial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</w:t>
            </w:r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4             </w:t>
            </w:r>
            <w:r>
              <w:rPr>
                <w:rFonts w:ascii="Arial" w:eastAsia="Arial" w:hAnsi="Arial" w:cs="Arial"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2               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0</w:t>
            </w:r>
            <w:proofErr w:type="spellEnd"/>
          </w:p>
          <w:p w:rsidR="0065155F" w:rsidRDefault="00CE5B1D">
            <w:pPr>
              <w:spacing w:before="23"/>
              <w:ind w:left="184" w:right="24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5              </w:t>
            </w:r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 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</w:t>
            </w:r>
            <w:r>
              <w:rPr>
                <w:rFonts w:ascii="Arial" w:eastAsia="Arial" w:hAnsi="Arial" w:cs="Arial"/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</w:t>
            </w:r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</w:t>
            </w:r>
            <w:r>
              <w:rPr>
                <w:rFonts w:ascii="Arial" w:eastAsia="Arial" w:hAnsi="Arial" w:cs="Arial"/>
                <w:spacing w:val="3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0</w:t>
            </w:r>
            <w:proofErr w:type="spellEnd"/>
          </w:p>
          <w:p w:rsidR="0065155F" w:rsidRDefault="00CE5B1D">
            <w:pPr>
              <w:spacing w:before="23"/>
              <w:ind w:left="184" w:right="24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8             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2              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8              </w:t>
            </w:r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3              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</w:t>
            </w:r>
            <w:r>
              <w:rPr>
                <w:rFonts w:ascii="Arial" w:eastAsia="Arial" w:hAnsi="Arial" w:cs="Arial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             </w:t>
            </w:r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4             </w:t>
            </w:r>
            <w:r>
              <w:rPr>
                <w:rFonts w:ascii="Arial" w:eastAsia="Arial" w:hAnsi="Arial" w:cs="Arial"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  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0</w:t>
            </w:r>
            <w:proofErr w:type="spellEnd"/>
          </w:p>
          <w:p w:rsidR="0065155F" w:rsidRDefault="00CE5B1D">
            <w:pPr>
              <w:spacing w:before="23"/>
              <w:ind w:left="184" w:right="24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6              </w:t>
            </w:r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              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</w:t>
            </w:r>
            <w:r>
              <w:rPr>
                <w:rFonts w:ascii="Arial" w:eastAsia="Arial" w:hAnsi="Arial" w:cs="Arial"/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</w:t>
            </w:r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</w:t>
            </w:r>
            <w:r>
              <w:rPr>
                <w:rFonts w:ascii="Arial" w:eastAsia="Arial" w:hAnsi="Arial" w:cs="Arial"/>
                <w:spacing w:val="3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0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65155F">
            <w:pPr>
              <w:spacing w:before="1" w:line="120" w:lineRule="exact"/>
              <w:rPr>
                <w:sz w:val="13"/>
                <w:szCs w:val="13"/>
              </w:rPr>
            </w:pPr>
          </w:p>
          <w:p w:rsidR="0065155F" w:rsidRDefault="0065155F">
            <w:pPr>
              <w:spacing w:line="200" w:lineRule="exact"/>
            </w:pPr>
          </w:p>
          <w:p w:rsidR="0065155F" w:rsidRDefault="00CE5B1D">
            <w:pPr>
              <w:ind w:right="20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TOTAL</w:t>
            </w:r>
          </w:p>
          <w:p w:rsidR="0065155F" w:rsidRDefault="00CE5B1D">
            <w:pPr>
              <w:spacing w:before="23"/>
              <w:ind w:right="2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161</w:t>
            </w:r>
          </w:p>
          <w:p w:rsidR="0065155F" w:rsidRDefault="00CE5B1D">
            <w:pPr>
              <w:spacing w:before="23"/>
              <w:ind w:right="2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244</w:t>
            </w:r>
          </w:p>
          <w:p w:rsidR="0065155F" w:rsidRDefault="00CE5B1D">
            <w:pPr>
              <w:spacing w:before="23"/>
              <w:ind w:right="2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147</w:t>
            </w:r>
          </w:p>
          <w:p w:rsidR="0065155F" w:rsidRDefault="00CE5B1D">
            <w:pPr>
              <w:spacing w:before="23"/>
              <w:ind w:right="24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31</w:t>
            </w:r>
          </w:p>
          <w:p w:rsidR="0065155F" w:rsidRDefault="00CE5B1D">
            <w:pPr>
              <w:spacing w:before="23"/>
              <w:ind w:right="2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5</w:t>
            </w:r>
          </w:p>
          <w:p w:rsidR="0065155F" w:rsidRDefault="00CE5B1D">
            <w:pPr>
              <w:spacing w:before="23"/>
              <w:ind w:right="24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26</w:t>
            </w:r>
          </w:p>
          <w:p w:rsidR="0065155F" w:rsidRDefault="00CE5B1D">
            <w:pPr>
              <w:spacing w:before="23"/>
              <w:ind w:right="2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7</w:t>
            </w:r>
          </w:p>
        </w:tc>
      </w:tr>
      <w:tr w:rsidR="0065155F">
        <w:trPr>
          <w:trHeight w:hRule="exact" w:val="163"/>
        </w:trPr>
        <w:tc>
          <w:tcPr>
            <w:tcW w:w="17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5155F" w:rsidRDefault="00CE5B1D">
            <w:pPr>
              <w:spacing w:before="12"/>
              <w:ind w:left="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TOTAL,</w:t>
            </w:r>
            <w:r>
              <w:rPr>
                <w:rFonts w:ascii="Arial" w:eastAsia="Arial" w:hAnsi="Arial" w:cs="Arial"/>
                <w:b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School</w:t>
            </w:r>
            <w:r>
              <w:rPr>
                <w:rFonts w:ascii="Arial" w:eastAsia="Arial" w:hAnsi="Arial" w:cs="Arial"/>
                <w:b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of</w:t>
            </w:r>
            <w:r>
              <w:rPr>
                <w:rFonts w:ascii="Arial" w:eastAsia="Arial" w:hAnsi="Arial" w:cs="Arial"/>
                <w:b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Engineering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                          </w:t>
            </w:r>
            <w:r>
              <w:rPr>
                <w:rFonts w:ascii="Arial" w:eastAsia="Arial" w:hAnsi="Arial" w:cs="Arial"/>
                <w:b/>
                <w:spacing w:val="22"/>
                <w:w w:val="10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418          </w:t>
            </w:r>
            <w:r>
              <w:rPr>
                <w:rFonts w:ascii="Arial" w:eastAsia="Arial" w:hAnsi="Arial" w:cs="Arial"/>
                <w:b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128          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55           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20             </w:t>
            </w:r>
            <w:r>
              <w:rPr>
                <w:rFonts w:ascii="Arial" w:eastAsia="Arial" w:hAnsi="Arial" w:cs="Arial"/>
                <w:b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621          </w:t>
            </w:r>
            <w:r>
              <w:rPr>
                <w:rFonts w:ascii="Arial" w:eastAsia="Arial" w:hAnsi="Arial" w:cs="Arial"/>
                <w:b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438          </w:t>
            </w:r>
            <w:r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126          </w:t>
            </w:r>
            <w:r>
              <w:rPr>
                <w:rFonts w:ascii="Arial" w:eastAsia="Arial" w:hAnsi="Arial" w:cs="Arial"/>
                <w:b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35           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22             </w:t>
            </w:r>
            <w:r>
              <w:rPr>
                <w:rFonts w:ascii="Arial" w:eastAsia="Arial" w:hAnsi="Arial" w:cs="Arial"/>
                <w:b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621          </w:t>
            </w:r>
            <w:r>
              <w:rPr>
                <w:rFonts w:ascii="Arial" w:eastAsia="Arial" w:hAnsi="Arial" w:cs="Arial"/>
                <w:b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58           </w:t>
            </w:r>
            <w:r>
              <w:rPr>
                <w:rFonts w:ascii="Arial" w:eastAsia="Arial" w:hAnsi="Arial" w:cs="Arial"/>
                <w:b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11           </w:t>
            </w:r>
            <w:r>
              <w:rPr>
                <w:rFonts w:ascii="Arial" w:eastAsia="Arial" w:hAnsi="Arial" w:cs="Arial"/>
                <w:b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393          </w:t>
            </w:r>
            <w:r>
              <w:rPr>
                <w:rFonts w:ascii="Arial" w:eastAsia="Arial" w:hAnsi="Arial" w:cs="Arial"/>
                <w:b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131            </w:t>
            </w:r>
            <w:r>
              <w:rPr>
                <w:rFonts w:ascii="Arial" w:eastAsia="Arial" w:hAnsi="Arial" w:cs="Arial"/>
                <w:b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5             </w:t>
            </w:r>
            <w:r>
              <w:rPr>
                <w:rFonts w:ascii="Arial" w:eastAsia="Arial" w:hAnsi="Arial" w:cs="Arial"/>
                <w:b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3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           </w:t>
            </w:r>
            <w:r>
              <w:rPr>
                <w:rFonts w:ascii="Arial" w:eastAsia="Arial" w:hAnsi="Arial" w:cs="Arial"/>
                <w:b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12            </w:t>
            </w:r>
            <w:r>
              <w:rPr>
                <w:rFonts w:ascii="Arial" w:eastAsia="Arial" w:hAnsi="Arial" w:cs="Arial"/>
                <w:b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2               </w:t>
            </w:r>
            <w:r>
              <w:rPr>
                <w:rFonts w:ascii="Arial" w:eastAsia="Arial" w:hAnsi="Arial" w:cs="Arial"/>
                <w:b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1                </w:t>
            </w:r>
            <w:r>
              <w:rPr>
                <w:rFonts w:ascii="Arial" w:eastAsia="Arial" w:hAnsi="Arial" w:cs="Arial"/>
                <w:b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0                </w:t>
            </w:r>
            <w:r>
              <w:rPr>
                <w:rFonts w:ascii="Arial" w:eastAsia="Arial" w:hAnsi="Arial" w:cs="Arial"/>
                <w:b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b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             </w:t>
            </w:r>
            <w:r>
              <w:rPr>
                <w:rFonts w:ascii="Arial" w:eastAsia="Arial" w:hAnsi="Arial" w:cs="Arial"/>
                <w:b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4              </w:t>
            </w:r>
            <w:r>
              <w:rPr>
                <w:rFonts w:ascii="Arial" w:eastAsia="Arial" w:hAnsi="Arial" w:cs="Arial"/>
                <w:b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1               </w:t>
            </w:r>
            <w:r>
              <w:rPr>
                <w:rFonts w:ascii="Arial" w:eastAsia="Arial" w:hAnsi="Arial" w:cs="Arial"/>
                <w:b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621</w:t>
            </w:r>
          </w:p>
        </w:tc>
      </w:tr>
      <w:tr w:rsidR="0065155F">
        <w:trPr>
          <w:trHeight w:hRule="exact" w:val="2731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10" w:line="279" w:lineRule="auto"/>
              <w:ind w:left="19" w:right="173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>Biology,</w:t>
            </w:r>
            <w:r>
              <w:rPr>
                <w:rFonts w:ascii="Arial" w:eastAsia="Arial" w:hAnsi="Arial" w:cs="Arial"/>
                <w:color w:val="FFFFFF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6"/>
                <w:sz w:val="12"/>
                <w:szCs w:val="12"/>
              </w:rPr>
              <w:t xml:space="preserve">BS </w:t>
            </w: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>Biology,</w:t>
            </w:r>
            <w:r>
              <w:rPr>
                <w:rFonts w:ascii="Arial" w:eastAsia="Arial" w:hAnsi="Arial" w:cs="Arial"/>
                <w:color w:val="FFFFFF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6"/>
                <w:sz w:val="12"/>
                <w:szCs w:val="12"/>
              </w:rPr>
              <w:t xml:space="preserve">MS </w:t>
            </w: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 xml:space="preserve">Chemistry, </w:t>
            </w:r>
            <w:r>
              <w:rPr>
                <w:rFonts w:ascii="Arial" w:eastAsia="Arial" w:hAnsi="Arial" w:cs="Arial"/>
                <w:color w:val="FFFFFF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6"/>
                <w:sz w:val="12"/>
                <w:szCs w:val="12"/>
              </w:rPr>
              <w:t xml:space="preserve">BS </w:t>
            </w: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 xml:space="preserve">Chemistry, </w:t>
            </w:r>
            <w:r>
              <w:rPr>
                <w:rFonts w:ascii="Arial" w:eastAsia="Arial" w:hAnsi="Arial" w:cs="Arial"/>
                <w:color w:val="FFFFFF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6"/>
                <w:sz w:val="12"/>
                <w:szCs w:val="12"/>
              </w:rPr>
              <w:t xml:space="preserve">MS </w:t>
            </w: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 xml:space="preserve">Chemistry, </w:t>
            </w:r>
            <w:r>
              <w:rPr>
                <w:rFonts w:ascii="Arial" w:eastAsia="Arial" w:hAnsi="Arial" w:cs="Arial"/>
                <w:color w:val="FFFFFF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6"/>
                <w:sz w:val="12"/>
                <w:szCs w:val="12"/>
              </w:rPr>
              <w:t>PhD</w:t>
            </w:r>
          </w:p>
          <w:p w:rsidR="0065155F" w:rsidRDefault="00CE5B1D">
            <w:pPr>
              <w:spacing w:line="279" w:lineRule="auto"/>
              <w:ind w:left="19" w:right="88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>Earth</w:t>
            </w:r>
            <w:r>
              <w:rPr>
                <w:rFonts w:ascii="Arial" w:eastAsia="Arial" w:hAnsi="Arial" w:cs="Arial"/>
                <w:color w:val="FFFFFF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>System</w:t>
            </w:r>
            <w:r>
              <w:rPr>
                <w:rFonts w:ascii="Arial" w:eastAsia="Arial" w:hAnsi="Arial" w:cs="Arial"/>
                <w:color w:val="FFFFFF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>Science,</w:t>
            </w:r>
            <w:r>
              <w:rPr>
                <w:rFonts w:ascii="Arial" w:eastAsia="Arial" w:hAnsi="Arial" w:cs="Arial"/>
                <w:color w:val="FFFFFF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6"/>
                <w:sz w:val="12"/>
                <w:szCs w:val="12"/>
              </w:rPr>
              <w:t xml:space="preserve">BS </w:t>
            </w:r>
            <w:r>
              <w:rPr>
                <w:rFonts w:ascii="Arial" w:eastAsia="Arial" w:hAnsi="Arial" w:cs="Arial"/>
                <w:color w:val="FFFFFF"/>
                <w:w w:val="106"/>
                <w:sz w:val="12"/>
                <w:szCs w:val="12"/>
              </w:rPr>
              <w:t xml:space="preserve">Environmental </w:t>
            </w: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>Science,</w:t>
            </w:r>
            <w:r>
              <w:rPr>
                <w:rFonts w:ascii="Arial" w:eastAsia="Arial" w:hAnsi="Arial" w:cs="Arial"/>
                <w:color w:val="FFFFFF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6"/>
                <w:sz w:val="12"/>
                <w:szCs w:val="12"/>
              </w:rPr>
              <w:t xml:space="preserve">MS Environmental </w:t>
            </w: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>Science,</w:t>
            </w:r>
            <w:r>
              <w:rPr>
                <w:rFonts w:ascii="Arial" w:eastAsia="Arial" w:hAnsi="Arial" w:cs="Arial"/>
                <w:color w:val="FFFFFF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6"/>
                <w:sz w:val="12"/>
                <w:szCs w:val="12"/>
              </w:rPr>
              <w:t xml:space="preserve">PhD </w:t>
            </w: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 xml:space="preserve">Hazardous </w:t>
            </w:r>
            <w:r>
              <w:rPr>
                <w:rFonts w:ascii="Arial" w:eastAsia="Arial" w:hAnsi="Arial" w:cs="Arial"/>
                <w:color w:val="FFFFFF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>Materials</w:t>
            </w:r>
            <w:r>
              <w:rPr>
                <w:rFonts w:ascii="Arial" w:eastAsia="Arial" w:hAnsi="Arial" w:cs="Arial"/>
                <w:color w:val="FFFFFF"/>
                <w:spacing w:val="3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>Mngt</w:t>
            </w:r>
            <w:proofErr w:type="spellEnd"/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color w:val="FFFFFF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6"/>
                <w:sz w:val="12"/>
                <w:szCs w:val="12"/>
              </w:rPr>
              <w:t xml:space="preserve">MS </w:t>
            </w: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>Industrial</w:t>
            </w:r>
            <w:r>
              <w:rPr>
                <w:rFonts w:ascii="Arial" w:eastAsia="Arial" w:hAnsi="Arial" w:cs="Arial"/>
                <w:color w:val="FFFFFF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 xml:space="preserve">Technology, </w:t>
            </w:r>
            <w:r>
              <w:rPr>
                <w:rFonts w:ascii="Arial" w:eastAsia="Arial" w:hAnsi="Arial" w:cs="Arial"/>
                <w:color w:val="FFFFFF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6"/>
                <w:sz w:val="12"/>
                <w:szCs w:val="12"/>
              </w:rPr>
              <w:t>BS Mathematics, BS</w:t>
            </w:r>
          </w:p>
          <w:p w:rsidR="0065155F" w:rsidRDefault="00CE5B1D">
            <w:pPr>
              <w:ind w:left="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FFFFFF"/>
                <w:w w:val="106"/>
                <w:sz w:val="12"/>
                <w:szCs w:val="12"/>
              </w:rPr>
              <w:t>Mathematics, MS</w:t>
            </w:r>
          </w:p>
          <w:p w:rsidR="0065155F" w:rsidRDefault="00CE5B1D">
            <w:pPr>
              <w:spacing w:before="23" w:line="279" w:lineRule="auto"/>
              <w:ind w:left="19" w:right="8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FFFFFF"/>
                <w:w w:val="106"/>
                <w:sz w:val="12"/>
                <w:szCs w:val="12"/>
              </w:rPr>
              <w:t xml:space="preserve">Mathematics </w:t>
            </w: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 xml:space="preserve">Education, </w:t>
            </w:r>
            <w:r>
              <w:rPr>
                <w:rFonts w:ascii="Arial" w:eastAsia="Arial" w:hAnsi="Arial" w:cs="Arial"/>
                <w:color w:val="FFFFFF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6"/>
                <w:sz w:val="12"/>
                <w:szCs w:val="12"/>
              </w:rPr>
              <w:t>BSED Meteorology, BS</w:t>
            </w:r>
          </w:p>
          <w:p w:rsidR="0065155F" w:rsidRDefault="00CE5B1D">
            <w:pPr>
              <w:ind w:left="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>Physics,</w:t>
            </w:r>
            <w:r>
              <w:rPr>
                <w:rFonts w:ascii="Arial" w:eastAsia="Arial" w:hAnsi="Arial" w:cs="Arial"/>
                <w:color w:val="FFFFFF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6"/>
                <w:sz w:val="12"/>
                <w:szCs w:val="12"/>
              </w:rPr>
              <w:t>BS</w:t>
            </w:r>
          </w:p>
          <w:p w:rsidR="0065155F" w:rsidRDefault="00CE5B1D">
            <w:pPr>
              <w:spacing w:before="23" w:line="279" w:lineRule="auto"/>
              <w:ind w:left="19" w:right="3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>Science</w:t>
            </w:r>
            <w:r>
              <w:rPr>
                <w:rFonts w:ascii="Arial" w:eastAsia="Arial" w:hAnsi="Arial" w:cs="Arial"/>
                <w:color w:val="FFFFFF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>&amp;</w:t>
            </w:r>
            <w:r>
              <w:rPr>
                <w:rFonts w:ascii="Arial" w:eastAsia="Arial" w:hAnsi="Arial" w:cs="Arial"/>
                <w:color w:val="FFFFFF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6"/>
                <w:sz w:val="12"/>
                <w:szCs w:val="12"/>
              </w:rPr>
              <w:t xml:space="preserve">Mathematics </w:t>
            </w: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 xml:space="preserve">Education, </w:t>
            </w:r>
            <w:r>
              <w:rPr>
                <w:rFonts w:ascii="Arial" w:eastAsia="Arial" w:hAnsi="Arial" w:cs="Arial"/>
                <w:color w:val="FFFFFF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6"/>
                <w:sz w:val="12"/>
                <w:szCs w:val="12"/>
              </w:rPr>
              <w:t xml:space="preserve">MST </w:t>
            </w: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 xml:space="preserve">Technology </w:t>
            </w:r>
            <w:r>
              <w:rPr>
                <w:rFonts w:ascii="Arial" w:eastAsia="Arial" w:hAnsi="Arial" w:cs="Arial"/>
                <w:color w:val="FFFFFF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 xml:space="preserve">Education, </w:t>
            </w:r>
            <w:r>
              <w:rPr>
                <w:rFonts w:ascii="Arial" w:eastAsia="Arial" w:hAnsi="Arial" w:cs="Arial"/>
                <w:color w:val="FFFFFF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6"/>
                <w:sz w:val="12"/>
                <w:szCs w:val="12"/>
              </w:rPr>
              <w:t>MSED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65155F" w:rsidRDefault="00CE5B1D">
            <w:pPr>
              <w:spacing w:before="10"/>
              <w:ind w:left="1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170          </w:t>
            </w:r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544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18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51</w:t>
            </w:r>
          </w:p>
          <w:p w:rsidR="0065155F" w:rsidRDefault="00CE5B1D">
            <w:pPr>
              <w:spacing w:before="23"/>
              <w:ind w:left="23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4              </w:t>
            </w:r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9  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2  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</w:t>
            </w:r>
            <w:proofErr w:type="spellEnd"/>
          </w:p>
          <w:p w:rsidR="0065155F" w:rsidRDefault="00CE5B1D">
            <w:pPr>
              <w:spacing w:before="23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39            </w:t>
            </w:r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87             </w:t>
            </w:r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3  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8</w:t>
            </w:r>
          </w:p>
          <w:p w:rsidR="0065155F" w:rsidRDefault="00CE5B1D">
            <w:pPr>
              <w:spacing w:before="23"/>
              <w:ind w:left="23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2              </w:t>
            </w:r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6  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3  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7</w:t>
            </w:r>
          </w:p>
          <w:p w:rsidR="0065155F" w:rsidRDefault="00CE5B1D">
            <w:pPr>
              <w:spacing w:before="23"/>
              <w:ind w:left="23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8              </w:t>
            </w:r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6             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11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11</w:t>
            </w:r>
            <w:proofErr w:type="spellEnd"/>
          </w:p>
          <w:p w:rsidR="0065155F" w:rsidRDefault="00CE5B1D">
            <w:pPr>
              <w:spacing w:before="23"/>
              <w:ind w:left="23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5              </w:t>
            </w:r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3  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1</w:t>
            </w:r>
          </w:p>
          <w:p w:rsidR="0065155F" w:rsidRDefault="00CE5B1D">
            <w:pPr>
              <w:spacing w:before="23"/>
              <w:ind w:left="23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1              </w:t>
            </w:r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3  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</w:t>
            </w:r>
          </w:p>
          <w:p w:rsidR="0065155F" w:rsidRDefault="00CE5B1D">
            <w:pPr>
              <w:spacing w:before="23"/>
              <w:ind w:left="23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3             </w:t>
            </w:r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10             </w:t>
            </w:r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9             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15</w:t>
            </w:r>
          </w:p>
          <w:p w:rsidR="0065155F" w:rsidRDefault="00CE5B1D">
            <w:pPr>
              <w:spacing w:before="23"/>
              <w:ind w:left="23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4              </w:t>
            </w:r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9  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6             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11</w:t>
            </w:r>
          </w:p>
          <w:p w:rsidR="0065155F" w:rsidRDefault="00CE5B1D">
            <w:pPr>
              <w:spacing w:before="23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66            </w:t>
            </w:r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20             </w:t>
            </w:r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0</w:t>
            </w:r>
          </w:p>
          <w:p w:rsidR="0065155F" w:rsidRDefault="00CE5B1D">
            <w:pPr>
              <w:spacing w:before="23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25            </w:t>
            </w:r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13             </w:t>
            </w:r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2  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0</w:t>
            </w:r>
          </w:p>
          <w:p w:rsidR="0065155F" w:rsidRDefault="00CE5B1D">
            <w:pPr>
              <w:spacing w:before="23"/>
              <w:ind w:left="23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1              </w:t>
            </w:r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2  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1</w:t>
            </w:r>
          </w:p>
          <w:p w:rsidR="0065155F" w:rsidRDefault="00CE5B1D">
            <w:pPr>
              <w:spacing w:before="23"/>
              <w:ind w:left="23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6             </w:t>
            </w:r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19             </w:t>
            </w:r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0</w:t>
            </w:r>
            <w:proofErr w:type="spellEnd"/>
          </w:p>
          <w:p w:rsidR="0065155F" w:rsidRDefault="00CE5B1D">
            <w:pPr>
              <w:spacing w:before="23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13            </w:t>
            </w:r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10             </w:t>
            </w:r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1</w:t>
            </w:r>
          </w:p>
          <w:p w:rsidR="0065155F" w:rsidRDefault="00CE5B1D">
            <w:pPr>
              <w:spacing w:before="23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10            </w:t>
            </w:r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16             </w:t>
            </w:r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1</w:t>
            </w:r>
          </w:p>
          <w:p w:rsidR="0065155F" w:rsidRDefault="00CE5B1D">
            <w:pPr>
              <w:spacing w:before="23"/>
              <w:ind w:left="23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1              </w:t>
            </w:r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2  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4</w:t>
            </w:r>
          </w:p>
          <w:p w:rsidR="0065155F" w:rsidRDefault="00CE5B1D">
            <w:pPr>
              <w:spacing w:before="23"/>
              <w:ind w:left="23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7             </w:t>
            </w:r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13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20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48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10"/>
              <w:ind w:left="191" w:right="17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783</w:t>
            </w:r>
          </w:p>
          <w:p w:rsidR="0065155F" w:rsidRDefault="00CE5B1D">
            <w:pPr>
              <w:spacing w:before="23"/>
              <w:ind w:left="225" w:right="2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17</w:t>
            </w:r>
          </w:p>
          <w:p w:rsidR="0065155F" w:rsidRDefault="00CE5B1D">
            <w:pPr>
              <w:spacing w:before="23"/>
              <w:ind w:left="191" w:right="17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137</w:t>
            </w:r>
          </w:p>
          <w:p w:rsidR="0065155F" w:rsidRDefault="00CE5B1D">
            <w:pPr>
              <w:spacing w:before="23"/>
              <w:ind w:left="225" w:right="2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18</w:t>
            </w:r>
          </w:p>
          <w:p w:rsidR="0065155F" w:rsidRDefault="00CE5B1D">
            <w:pPr>
              <w:spacing w:before="23"/>
              <w:ind w:left="225" w:right="2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36</w:t>
            </w:r>
          </w:p>
          <w:p w:rsidR="0065155F" w:rsidRDefault="00CE5B1D">
            <w:pPr>
              <w:spacing w:before="23"/>
              <w:ind w:left="261" w:right="24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9</w:t>
            </w:r>
          </w:p>
          <w:p w:rsidR="0065155F" w:rsidRDefault="00CE5B1D">
            <w:pPr>
              <w:spacing w:before="23"/>
              <w:ind w:left="261" w:right="24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6</w:t>
            </w:r>
          </w:p>
          <w:p w:rsidR="0065155F" w:rsidRDefault="00CE5B1D">
            <w:pPr>
              <w:spacing w:before="23"/>
              <w:ind w:left="225" w:right="2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37</w:t>
            </w:r>
          </w:p>
          <w:p w:rsidR="0065155F" w:rsidRDefault="00CE5B1D">
            <w:pPr>
              <w:spacing w:before="23"/>
              <w:ind w:left="225" w:right="2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30</w:t>
            </w:r>
          </w:p>
          <w:p w:rsidR="0065155F" w:rsidRDefault="00CE5B1D">
            <w:pPr>
              <w:spacing w:before="23"/>
              <w:ind w:left="225" w:right="2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92</w:t>
            </w:r>
          </w:p>
          <w:p w:rsidR="0065155F" w:rsidRDefault="00CE5B1D">
            <w:pPr>
              <w:spacing w:before="23"/>
              <w:ind w:left="225" w:right="2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40</w:t>
            </w:r>
          </w:p>
          <w:p w:rsidR="0065155F" w:rsidRDefault="00CE5B1D">
            <w:pPr>
              <w:spacing w:before="23"/>
              <w:ind w:left="261" w:right="24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5</w:t>
            </w:r>
          </w:p>
          <w:p w:rsidR="0065155F" w:rsidRDefault="00CE5B1D">
            <w:pPr>
              <w:spacing w:before="23"/>
              <w:ind w:left="225" w:right="2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25</w:t>
            </w:r>
          </w:p>
          <w:p w:rsidR="0065155F" w:rsidRDefault="00CE5B1D">
            <w:pPr>
              <w:spacing w:before="23"/>
              <w:ind w:left="225" w:right="2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24</w:t>
            </w:r>
          </w:p>
          <w:p w:rsidR="0065155F" w:rsidRDefault="00CE5B1D">
            <w:pPr>
              <w:spacing w:before="23"/>
              <w:ind w:left="225" w:right="2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29</w:t>
            </w:r>
          </w:p>
          <w:p w:rsidR="0065155F" w:rsidRDefault="00CE5B1D">
            <w:pPr>
              <w:spacing w:before="23"/>
              <w:ind w:left="261" w:right="24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8</w:t>
            </w:r>
          </w:p>
          <w:p w:rsidR="0065155F" w:rsidRDefault="00CE5B1D">
            <w:pPr>
              <w:spacing w:before="23"/>
              <w:ind w:left="225" w:right="2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88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65155F" w:rsidRDefault="00CE5B1D">
            <w:pPr>
              <w:spacing w:before="10"/>
              <w:ind w:left="17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188          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595           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0</w:t>
            </w:r>
            <w:proofErr w:type="spellEnd"/>
          </w:p>
          <w:p w:rsidR="0065155F" w:rsidRDefault="00CE5B1D">
            <w:pPr>
              <w:spacing w:before="23"/>
              <w:ind w:left="24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6             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11</w:t>
            </w:r>
          </w:p>
          <w:p w:rsidR="0065155F" w:rsidRDefault="00CE5B1D">
            <w:pPr>
              <w:spacing w:before="23"/>
              <w:ind w:left="2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42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95            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0</w:t>
            </w:r>
            <w:proofErr w:type="spellEnd"/>
          </w:p>
          <w:p w:rsidR="0065155F" w:rsidRDefault="00CE5B1D">
            <w:pPr>
              <w:spacing w:before="23"/>
              <w:ind w:left="24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5             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13</w:t>
            </w:r>
          </w:p>
          <w:p w:rsidR="0065155F" w:rsidRDefault="00CE5B1D">
            <w:pPr>
              <w:spacing w:before="23"/>
              <w:ind w:left="24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</w:t>
            </w:r>
            <w:r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19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17</w:t>
            </w:r>
          </w:p>
          <w:p w:rsidR="0065155F" w:rsidRDefault="00CE5B1D">
            <w:pPr>
              <w:spacing w:before="23"/>
              <w:ind w:left="24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5  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4             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0</w:t>
            </w:r>
            <w:proofErr w:type="spellEnd"/>
          </w:p>
          <w:p w:rsidR="0065155F" w:rsidRDefault="00CE5B1D">
            <w:pPr>
              <w:spacing w:before="22"/>
              <w:ind w:left="24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4  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</w:t>
            </w:r>
          </w:p>
          <w:p w:rsidR="0065155F" w:rsidRDefault="00CE5B1D">
            <w:pPr>
              <w:spacing w:before="23"/>
              <w:ind w:left="24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</w:t>
            </w:r>
            <w:r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12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25</w:t>
            </w:r>
          </w:p>
          <w:p w:rsidR="0065155F" w:rsidRDefault="00CE5B1D">
            <w:pPr>
              <w:spacing w:before="23"/>
              <w:ind w:left="24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</w:t>
            </w:r>
            <w:r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10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20</w:t>
            </w:r>
          </w:p>
          <w:p w:rsidR="0065155F" w:rsidRDefault="00CE5B1D">
            <w:pPr>
              <w:spacing w:before="23"/>
              <w:ind w:left="2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72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20            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0</w:t>
            </w:r>
            <w:proofErr w:type="spellEnd"/>
          </w:p>
          <w:p w:rsidR="0065155F" w:rsidRDefault="00CE5B1D">
            <w:pPr>
              <w:spacing w:before="23"/>
              <w:ind w:left="2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27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13            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0</w:t>
            </w:r>
            <w:proofErr w:type="spellEnd"/>
          </w:p>
          <w:p w:rsidR="0065155F" w:rsidRDefault="00CE5B1D">
            <w:pPr>
              <w:spacing w:before="23"/>
              <w:ind w:left="24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3  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</w:t>
            </w:r>
          </w:p>
          <w:p w:rsidR="0065155F" w:rsidRDefault="00CE5B1D">
            <w:pPr>
              <w:spacing w:before="23"/>
              <w:ind w:left="24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6 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19            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0</w:t>
            </w:r>
            <w:proofErr w:type="spellEnd"/>
          </w:p>
          <w:p w:rsidR="0065155F" w:rsidRDefault="00CE5B1D">
            <w:pPr>
              <w:spacing w:before="23"/>
              <w:ind w:left="2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13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11            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0</w:t>
            </w:r>
            <w:proofErr w:type="spellEnd"/>
          </w:p>
          <w:p w:rsidR="0065155F" w:rsidRDefault="00CE5B1D">
            <w:pPr>
              <w:spacing w:before="23"/>
              <w:ind w:left="2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12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17            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0</w:t>
            </w:r>
            <w:proofErr w:type="spellEnd"/>
          </w:p>
          <w:p w:rsidR="0065155F" w:rsidRDefault="00CE5B1D">
            <w:pPr>
              <w:spacing w:before="23"/>
              <w:ind w:left="24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3  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5</w:t>
            </w:r>
          </w:p>
          <w:p w:rsidR="0065155F" w:rsidRDefault="00CE5B1D">
            <w:pPr>
              <w:spacing w:before="23"/>
              <w:ind w:left="24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</w:t>
            </w:r>
            <w:r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27          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61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10"/>
              <w:ind w:left="191" w:right="17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783</w:t>
            </w:r>
          </w:p>
          <w:p w:rsidR="0065155F" w:rsidRDefault="00CE5B1D">
            <w:pPr>
              <w:spacing w:before="23"/>
              <w:ind w:left="225" w:right="2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17</w:t>
            </w:r>
          </w:p>
          <w:p w:rsidR="0065155F" w:rsidRDefault="00CE5B1D">
            <w:pPr>
              <w:spacing w:before="23"/>
              <w:ind w:left="191" w:right="17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137</w:t>
            </w:r>
          </w:p>
          <w:p w:rsidR="0065155F" w:rsidRDefault="00CE5B1D">
            <w:pPr>
              <w:spacing w:before="23"/>
              <w:ind w:left="225" w:right="2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18</w:t>
            </w:r>
          </w:p>
          <w:p w:rsidR="0065155F" w:rsidRDefault="00CE5B1D">
            <w:pPr>
              <w:spacing w:before="23"/>
              <w:ind w:left="225" w:right="2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36</w:t>
            </w:r>
          </w:p>
          <w:p w:rsidR="0065155F" w:rsidRDefault="00CE5B1D">
            <w:pPr>
              <w:spacing w:before="23"/>
              <w:ind w:left="261" w:right="24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9</w:t>
            </w:r>
          </w:p>
          <w:p w:rsidR="0065155F" w:rsidRDefault="00CE5B1D">
            <w:pPr>
              <w:spacing w:before="22"/>
              <w:ind w:left="261" w:right="24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6</w:t>
            </w:r>
          </w:p>
          <w:p w:rsidR="0065155F" w:rsidRDefault="00CE5B1D">
            <w:pPr>
              <w:spacing w:before="23"/>
              <w:ind w:left="225" w:right="2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37</w:t>
            </w:r>
          </w:p>
          <w:p w:rsidR="0065155F" w:rsidRDefault="00CE5B1D">
            <w:pPr>
              <w:spacing w:before="23"/>
              <w:ind w:left="225" w:right="2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30</w:t>
            </w:r>
          </w:p>
          <w:p w:rsidR="0065155F" w:rsidRDefault="00CE5B1D">
            <w:pPr>
              <w:spacing w:before="23"/>
              <w:ind w:left="225" w:right="2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92</w:t>
            </w:r>
          </w:p>
          <w:p w:rsidR="0065155F" w:rsidRDefault="00CE5B1D">
            <w:pPr>
              <w:spacing w:before="23"/>
              <w:ind w:left="225" w:right="2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40</w:t>
            </w:r>
          </w:p>
          <w:p w:rsidR="0065155F" w:rsidRDefault="00CE5B1D">
            <w:pPr>
              <w:spacing w:before="23"/>
              <w:ind w:left="261" w:right="24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5</w:t>
            </w:r>
          </w:p>
          <w:p w:rsidR="0065155F" w:rsidRDefault="00CE5B1D">
            <w:pPr>
              <w:spacing w:before="23"/>
              <w:ind w:left="225" w:right="2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25</w:t>
            </w:r>
          </w:p>
          <w:p w:rsidR="0065155F" w:rsidRDefault="00CE5B1D">
            <w:pPr>
              <w:spacing w:before="23"/>
              <w:ind w:left="225" w:right="2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24</w:t>
            </w:r>
          </w:p>
          <w:p w:rsidR="0065155F" w:rsidRDefault="00CE5B1D">
            <w:pPr>
              <w:spacing w:before="23"/>
              <w:ind w:left="225" w:right="2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29</w:t>
            </w:r>
          </w:p>
          <w:p w:rsidR="0065155F" w:rsidRDefault="00CE5B1D">
            <w:pPr>
              <w:spacing w:before="23"/>
              <w:ind w:left="261" w:right="24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8</w:t>
            </w:r>
          </w:p>
          <w:p w:rsidR="0065155F" w:rsidRDefault="00CE5B1D">
            <w:pPr>
              <w:spacing w:before="23"/>
              <w:ind w:left="225" w:right="2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88</w:t>
            </w: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:rsidR="0065155F" w:rsidRDefault="00CE5B1D">
            <w:pPr>
              <w:spacing w:before="10"/>
              <w:ind w:left="2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5            </w:t>
            </w:r>
            <w:r>
              <w:rPr>
                <w:rFonts w:ascii="Arial" w:eastAsia="Arial" w:hAnsi="Arial" w:cs="Arial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24           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174          </w:t>
            </w:r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560            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2             </w:t>
            </w:r>
            <w:r>
              <w:rPr>
                <w:rFonts w:ascii="Arial" w:eastAsia="Arial" w:hAnsi="Arial" w:cs="Arial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             </w:t>
            </w:r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</w:t>
            </w:r>
            <w:r>
              <w:rPr>
                <w:rFonts w:ascii="Arial" w:eastAsia="Arial" w:hAnsi="Arial" w:cs="Arial"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3               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2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6              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5</w:t>
            </w:r>
          </w:p>
          <w:p w:rsidR="0065155F" w:rsidRDefault="00CE5B1D">
            <w:pPr>
              <w:spacing w:before="23"/>
              <w:ind w:left="2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1             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5             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10             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</w:t>
            </w:r>
            <w:r>
              <w:rPr>
                <w:rFonts w:ascii="Arial" w:eastAsia="Arial" w:hAnsi="Arial" w:cs="Arial"/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</w:t>
            </w:r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</w:t>
            </w:r>
            <w:r>
              <w:rPr>
                <w:rFonts w:ascii="Arial" w:eastAsia="Arial" w:hAnsi="Arial" w:cs="Arial"/>
                <w:spacing w:val="3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0</w:t>
            </w:r>
            <w:proofErr w:type="spellEnd"/>
          </w:p>
          <w:p w:rsidR="0065155F" w:rsidRDefault="00CE5B1D">
            <w:pPr>
              <w:spacing w:before="23"/>
              <w:ind w:left="2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2             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             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37            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90             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</w:t>
            </w:r>
            <w:r>
              <w:rPr>
                <w:rFonts w:ascii="Arial" w:eastAsia="Arial" w:hAnsi="Arial" w:cs="Arial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             </w:t>
            </w:r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</w:t>
            </w:r>
            <w:r>
              <w:rPr>
                <w:rFonts w:ascii="Arial" w:eastAsia="Arial" w:hAnsi="Arial" w:cs="Arial"/>
                <w:spacing w:val="3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2              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</w:t>
            </w:r>
            <w:proofErr w:type="spellEnd"/>
          </w:p>
          <w:p w:rsidR="0065155F" w:rsidRDefault="00CE5B1D">
            <w:pPr>
              <w:spacing w:before="23"/>
              <w:ind w:left="2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1             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3             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11             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</w:t>
            </w:r>
            <w:r>
              <w:rPr>
                <w:rFonts w:ascii="Arial" w:eastAsia="Arial" w:hAnsi="Arial" w:cs="Arial"/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</w:t>
            </w:r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</w:t>
            </w:r>
            <w:r>
              <w:rPr>
                <w:rFonts w:ascii="Arial" w:eastAsia="Arial" w:hAnsi="Arial" w:cs="Arial"/>
                <w:spacing w:val="3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0</w:t>
            </w:r>
            <w:proofErr w:type="spellEnd"/>
          </w:p>
          <w:p w:rsidR="0065155F" w:rsidRDefault="00CE5B1D">
            <w:pPr>
              <w:spacing w:before="23"/>
              <w:ind w:left="17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11            </w:t>
            </w:r>
            <w:r>
              <w:rPr>
                <w:rFonts w:ascii="Arial" w:eastAsia="Arial" w:hAnsi="Arial" w:cs="Arial"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5              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2             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10             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</w:t>
            </w:r>
            <w:r>
              <w:rPr>
                <w:rFonts w:ascii="Arial" w:eastAsia="Arial" w:hAnsi="Arial" w:cs="Arial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             </w:t>
            </w:r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6             </w:t>
            </w:r>
            <w:r>
              <w:rPr>
                <w:rFonts w:ascii="Arial" w:eastAsia="Arial" w:hAnsi="Arial" w:cs="Arial"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               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0</w:t>
            </w:r>
            <w:proofErr w:type="spellEnd"/>
          </w:p>
          <w:p w:rsidR="0065155F" w:rsidRDefault="00CE5B1D">
            <w:pPr>
              <w:spacing w:before="23"/>
              <w:ind w:left="2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1             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 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3              </w:t>
            </w:r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4              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</w:t>
            </w:r>
            <w:r>
              <w:rPr>
                <w:rFonts w:ascii="Arial" w:eastAsia="Arial" w:hAnsi="Arial" w:cs="Arial"/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</w:t>
            </w:r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</w:t>
            </w:r>
            <w:r>
              <w:rPr>
                <w:rFonts w:ascii="Arial" w:eastAsia="Arial" w:hAnsi="Arial" w:cs="Arial"/>
                <w:spacing w:val="3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              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0</w:t>
            </w:r>
          </w:p>
          <w:p w:rsidR="0065155F" w:rsidRDefault="00CE5B1D">
            <w:pPr>
              <w:spacing w:before="22"/>
              <w:ind w:left="2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2             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              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</w:t>
            </w:r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</w:t>
            </w:r>
            <w:r>
              <w:rPr>
                <w:rFonts w:ascii="Arial" w:eastAsia="Arial" w:hAnsi="Arial" w:cs="Arial"/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</w:t>
            </w:r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             </w:t>
            </w:r>
            <w:r>
              <w:rPr>
                <w:rFonts w:ascii="Arial" w:eastAsia="Arial" w:hAnsi="Arial" w:cs="Arial"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  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0</w:t>
            </w:r>
            <w:proofErr w:type="spellEnd"/>
          </w:p>
          <w:p w:rsidR="0065155F" w:rsidRDefault="00CE5B1D">
            <w:pPr>
              <w:spacing w:before="23"/>
              <w:ind w:left="2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2             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5             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10            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20             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</w:t>
            </w:r>
            <w:r>
              <w:rPr>
                <w:rFonts w:ascii="Arial" w:eastAsia="Arial" w:hAnsi="Arial" w:cs="Arial"/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</w:t>
            </w:r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</w:t>
            </w:r>
            <w:r>
              <w:rPr>
                <w:rFonts w:ascii="Arial" w:eastAsia="Arial" w:hAnsi="Arial" w:cs="Arial"/>
                <w:spacing w:val="3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0</w:t>
            </w:r>
            <w:proofErr w:type="spellEnd"/>
          </w:p>
          <w:p w:rsidR="0065155F" w:rsidRDefault="00CE5B1D">
            <w:pPr>
              <w:spacing w:before="23"/>
              <w:ind w:left="2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1             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9             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20             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</w:t>
            </w:r>
            <w:r>
              <w:rPr>
                <w:rFonts w:ascii="Arial" w:eastAsia="Arial" w:hAnsi="Arial" w:cs="Arial"/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</w:t>
            </w:r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</w:t>
            </w:r>
            <w:r>
              <w:rPr>
                <w:rFonts w:ascii="Arial" w:eastAsia="Arial" w:hAnsi="Arial" w:cs="Arial"/>
                <w:spacing w:val="3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0</w:t>
            </w:r>
            <w:proofErr w:type="spellEnd"/>
          </w:p>
          <w:p w:rsidR="0065155F" w:rsidRDefault="00CE5B1D">
            <w:pPr>
              <w:spacing w:before="23"/>
              <w:ind w:left="2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71            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19             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</w:t>
            </w:r>
            <w:r>
              <w:rPr>
                <w:rFonts w:ascii="Arial" w:eastAsia="Arial" w:hAnsi="Arial" w:cs="Arial"/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</w:t>
            </w:r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</w:t>
            </w:r>
            <w:r>
              <w:rPr>
                <w:rFonts w:ascii="Arial" w:eastAsia="Arial" w:hAnsi="Arial" w:cs="Arial"/>
                <w:spacing w:val="3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              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0</w:t>
            </w:r>
          </w:p>
          <w:p w:rsidR="0065155F" w:rsidRDefault="00CE5B1D">
            <w:pPr>
              <w:spacing w:before="23"/>
              <w:ind w:left="2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3             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24            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13             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</w:t>
            </w:r>
            <w:r>
              <w:rPr>
                <w:rFonts w:ascii="Arial" w:eastAsia="Arial" w:hAnsi="Arial" w:cs="Arial"/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</w:t>
            </w:r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</w:t>
            </w:r>
            <w:r>
              <w:rPr>
                <w:rFonts w:ascii="Arial" w:eastAsia="Arial" w:hAnsi="Arial" w:cs="Arial"/>
                <w:spacing w:val="3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0</w:t>
            </w:r>
            <w:proofErr w:type="spellEnd"/>
          </w:p>
          <w:p w:rsidR="0065155F" w:rsidRDefault="00CE5B1D">
            <w:pPr>
              <w:spacing w:before="23"/>
              <w:ind w:left="2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2             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 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              </w:t>
            </w:r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2              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</w:t>
            </w:r>
            <w:r>
              <w:rPr>
                <w:rFonts w:ascii="Arial" w:eastAsia="Arial" w:hAnsi="Arial" w:cs="Arial"/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</w:t>
            </w:r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</w:t>
            </w:r>
            <w:r>
              <w:rPr>
                <w:rFonts w:ascii="Arial" w:eastAsia="Arial" w:hAnsi="Arial" w:cs="Arial"/>
                <w:spacing w:val="3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0</w:t>
            </w:r>
            <w:proofErr w:type="spellEnd"/>
          </w:p>
          <w:p w:rsidR="0065155F" w:rsidRDefault="00CE5B1D">
            <w:pPr>
              <w:spacing w:before="23"/>
              <w:ind w:left="2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              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6             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18             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</w:t>
            </w:r>
            <w:r>
              <w:rPr>
                <w:rFonts w:ascii="Arial" w:eastAsia="Arial" w:hAnsi="Arial" w:cs="Arial"/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</w:t>
            </w:r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</w:t>
            </w:r>
            <w:r>
              <w:rPr>
                <w:rFonts w:ascii="Arial" w:eastAsia="Arial" w:hAnsi="Arial" w:cs="Arial"/>
                <w:spacing w:val="3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0</w:t>
            </w:r>
            <w:proofErr w:type="spellEnd"/>
          </w:p>
          <w:p w:rsidR="0065155F" w:rsidRDefault="00CE5B1D">
            <w:pPr>
              <w:spacing w:before="23"/>
              <w:ind w:left="2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2             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             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11             </w:t>
            </w:r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9              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</w:t>
            </w:r>
            <w:r>
              <w:rPr>
                <w:rFonts w:ascii="Arial" w:eastAsia="Arial" w:hAnsi="Arial" w:cs="Arial"/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</w:t>
            </w:r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</w:t>
            </w:r>
            <w:r>
              <w:rPr>
                <w:rFonts w:ascii="Arial" w:eastAsia="Arial" w:hAnsi="Arial" w:cs="Arial"/>
                <w:spacing w:val="3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1</w:t>
            </w:r>
          </w:p>
          <w:p w:rsidR="0065155F" w:rsidRDefault="00CE5B1D">
            <w:pPr>
              <w:spacing w:before="23"/>
              <w:ind w:left="2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              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9             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16             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</w:t>
            </w:r>
            <w:r>
              <w:rPr>
                <w:rFonts w:ascii="Arial" w:eastAsia="Arial" w:hAnsi="Arial" w:cs="Arial"/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</w:t>
            </w:r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</w:t>
            </w:r>
            <w:r>
              <w:rPr>
                <w:rFonts w:ascii="Arial" w:eastAsia="Arial" w:hAnsi="Arial" w:cs="Arial"/>
                <w:spacing w:val="3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              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0</w:t>
            </w:r>
          </w:p>
          <w:p w:rsidR="0065155F" w:rsidRDefault="00CE5B1D">
            <w:pPr>
              <w:spacing w:before="23"/>
              <w:ind w:left="2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1             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 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</w:t>
            </w:r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5              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</w:t>
            </w:r>
            <w:r>
              <w:rPr>
                <w:rFonts w:ascii="Arial" w:eastAsia="Arial" w:hAnsi="Arial" w:cs="Arial"/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</w:t>
            </w:r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</w:t>
            </w:r>
            <w:r>
              <w:rPr>
                <w:rFonts w:ascii="Arial" w:eastAsia="Arial" w:hAnsi="Arial" w:cs="Arial"/>
                <w:spacing w:val="3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0</w:t>
            </w:r>
            <w:proofErr w:type="spellEnd"/>
          </w:p>
          <w:p w:rsidR="0065155F" w:rsidRDefault="00CE5B1D">
            <w:pPr>
              <w:spacing w:before="23"/>
              <w:ind w:left="21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5             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             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21            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60             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1             </w:t>
            </w:r>
            <w:r>
              <w:rPr>
                <w:rFonts w:ascii="Arial" w:eastAsia="Arial" w:hAnsi="Arial" w:cs="Arial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0             </w:t>
            </w:r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</w:t>
            </w:r>
            <w:r>
              <w:rPr>
                <w:rFonts w:ascii="Arial" w:eastAsia="Arial" w:hAnsi="Arial" w:cs="Arial"/>
                <w:spacing w:val="3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0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10"/>
              <w:ind w:right="2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783</w:t>
            </w:r>
          </w:p>
          <w:p w:rsidR="0065155F" w:rsidRDefault="00CE5B1D">
            <w:pPr>
              <w:spacing w:before="23"/>
              <w:ind w:right="24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17</w:t>
            </w:r>
          </w:p>
          <w:p w:rsidR="0065155F" w:rsidRDefault="00CE5B1D">
            <w:pPr>
              <w:spacing w:before="23"/>
              <w:ind w:right="2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137</w:t>
            </w:r>
          </w:p>
          <w:p w:rsidR="0065155F" w:rsidRDefault="00CE5B1D">
            <w:pPr>
              <w:spacing w:before="23"/>
              <w:ind w:right="24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18</w:t>
            </w:r>
          </w:p>
          <w:p w:rsidR="0065155F" w:rsidRDefault="00CE5B1D">
            <w:pPr>
              <w:spacing w:before="23"/>
              <w:ind w:right="24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36</w:t>
            </w:r>
          </w:p>
          <w:p w:rsidR="0065155F" w:rsidRDefault="00CE5B1D">
            <w:pPr>
              <w:spacing w:before="23"/>
              <w:ind w:right="2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9</w:t>
            </w:r>
          </w:p>
          <w:p w:rsidR="0065155F" w:rsidRDefault="00CE5B1D">
            <w:pPr>
              <w:spacing w:before="22"/>
              <w:ind w:right="2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6</w:t>
            </w:r>
          </w:p>
          <w:p w:rsidR="0065155F" w:rsidRDefault="00CE5B1D">
            <w:pPr>
              <w:spacing w:before="23"/>
              <w:ind w:right="24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37</w:t>
            </w:r>
          </w:p>
          <w:p w:rsidR="0065155F" w:rsidRDefault="00CE5B1D">
            <w:pPr>
              <w:spacing w:before="23"/>
              <w:ind w:right="24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30</w:t>
            </w:r>
          </w:p>
          <w:p w:rsidR="0065155F" w:rsidRDefault="00CE5B1D">
            <w:pPr>
              <w:spacing w:before="23"/>
              <w:ind w:right="24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92</w:t>
            </w:r>
          </w:p>
          <w:p w:rsidR="0065155F" w:rsidRDefault="00CE5B1D">
            <w:pPr>
              <w:spacing w:before="23"/>
              <w:ind w:right="24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40</w:t>
            </w:r>
          </w:p>
          <w:p w:rsidR="0065155F" w:rsidRDefault="00CE5B1D">
            <w:pPr>
              <w:spacing w:before="23"/>
              <w:ind w:right="2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5</w:t>
            </w:r>
          </w:p>
          <w:p w:rsidR="0065155F" w:rsidRDefault="00CE5B1D">
            <w:pPr>
              <w:spacing w:before="23"/>
              <w:ind w:right="24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25</w:t>
            </w:r>
          </w:p>
          <w:p w:rsidR="0065155F" w:rsidRDefault="00CE5B1D">
            <w:pPr>
              <w:spacing w:before="23"/>
              <w:ind w:right="24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24</w:t>
            </w:r>
          </w:p>
          <w:p w:rsidR="0065155F" w:rsidRDefault="00CE5B1D">
            <w:pPr>
              <w:spacing w:before="23"/>
              <w:ind w:right="24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29</w:t>
            </w:r>
          </w:p>
          <w:p w:rsidR="0065155F" w:rsidRDefault="00CE5B1D">
            <w:pPr>
              <w:spacing w:before="23"/>
              <w:ind w:right="25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8</w:t>
            </w:r>
          </w:p>
          <w:p w:rsidR="0065155F" w:rsidRDefault="00CE5B1D">
            <w:pPr>
              <w:spacing w:before="23"/>
              <w:ind w:right="24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88</w:t>
            </w:r>
          </w:p>
        </w:tc>
      </w:tr>
      <w:tr w:rsidR="0065155F">
        <w:trPr>
          <w:trHeight w:hRule="exact" w:val="162"/>
        </w:trPr>
        <w:tc>
          <w:tcPr>
            <w:tcW w:w="17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5155F" w:rsidRDefault="00CE5B1D">
            <w:pPr>
              <w:spacing w:before="12"/>
              <w:ind w:left="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TOTAL,</w:t>
            </w:r>
            <w:r>
              <w:rPr>
                <w:rFonts w:ascii="Arial" w:eastAsia="Arial" w:hAnsi="Arial" w:cs="Arial"/>
                <w:b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School</w:t>
            </w:r>
            <w:r>
              <w:rPr>
                <w:rFonts w:ascii="Arial" w:eastAsia="Arial" w:hAnsi="Arial" w:cs="Arial"/>
                <w:b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of</w:t>
            </w:r>
            <w:r>
              <w:rPr>
                <w:rFonts w:ascii="Arial" w:eastAsia="Arial" w:hAnsi="Arial" w:cs="Arial"/>
                <w:b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Science</w:t>
            </w:r>
            <w:r>
              <w:rPr>
                <w:rFonts w:ascii="Arial" w:eastAsia="Arial" w:hAnsi="Arial" w:cs="Arial"/>
                <w:b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&amp;</w:t>
            </w:r>
            <w:r>
              <w:rPr>
                <w:rFonts w:ascii="Arial" w:eastAsia="Arial" w:hAnsi="Arial" w:cs="Arial"/>
                <w:b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Technology        </w:t>
            </w:r>
            <w:r>
              <w:rPr>
                <w:rFonts w:ascii="Arial" w:eastAsia="Arial" w:hAnsi="Arial" w:cs="Arial"/>
                <w:b/>
                <w:spacing w:val="34"/>
                <w:w w:val="10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365          </w:t>
            </w:r>
            <w:r>
              <w:rPr>
                <w:rFonts w:ascii="Arial" w:eastAsia="Arial" w:hAnsi="Arial" w:cs="Arial"/>
                <w:b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767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         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89           </w:t>
            </w:r>
            <w:r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163          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1384         </w:t>
            </w:r>
            <w:r>
              <w:rPr>
                <w:rFonts w:ascii="Arial" w:eastAsia="Arial" w:hAnsi="Arial" w:cs="Arial"/>
                <w:b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365          </w:t>
            </w:r>
            <w:r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774          </w:t>
            </w:r>
            <w:r>
              <w:rPr>
                <w:rFonts w:ascii="Arial" w:eastAsia="Arial" w:hAnsi="Arial" w:cs="Arial"/>
                <w:b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89           </w:t>
            </w:r>
            <w:r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156          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1384         </w:t>
            </w:r>
            <w:r>
              <w:rPr>
                <w:rFonts w:ascii="Arial" w:eastAsia="Arial" w:hAnsi="Arial" w:cs="Arial"/>
                <w:b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41           </w:t>
            </w:r>
            <w:r>
              <w:rPr>
                <w:rFonts w:ascii="Arial" w:eastAsia="Arial" w:hAnsi="Arial" w:cs="Arial"/>
                <w:b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42           </w:t>
            </w:r>
            <w:r>
              <w:rPr>
                <w:rFonts w:ascii="Arial" w:eastAsia="Arial" w:hAnsi="Arial" w:cs="Arial"/>
                <w:b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389          </w:t>
            </w:r>
            <w:r>
              <w:rPr>
                <w:rFonts w:ascii="Arial" w:eastAsia="Arial" w:hAnsi="Arial" w:cs="Arial"/>
                <w:b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868            </w:t>
            </w:r>
            <w:r>
              <w:rPr>
                <w:rFonts w:ascii="Arial" w:eastAsia="Arial" w:hAnsi="Arial" w:cs="Arial"/>
                <w:b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3             </w:t>
            </w:r>
            <w:r>
              <w:rPr>
                <w:rFonts w:ascii="Arial" w:eastAsia="Arial" w:hAnsi="Arial" w:cs="Arial"/>
                <w:b/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2"/>
                <w:szCs w:val="12"/>
              </w:rPr>
              <w:t>3</w:t>
            </w:r>
            <w:proofErr w:type="spellEnd"/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            </w:t>
            </w:r>
            <w:r>
              <w:rPr>
                <w:rFonts w:ascii="Arial" w:eastAsia="Arial" w:hAnsi="Arial" w:cs="Arial"/>
                <w:b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9             </w:t>
            </w:r>
            <w:r>
              <w:rPr>
                <w:rFonts w:ascii="Arial" w:eastAsia="Arial" w:hAnsi="Arial" w:cs="Arial"/>
                <w:b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6               </w:t>
            </w:r>
            <w:r>
              <w:rPr>
                <w:rFonts w:ascii="Arial" w:eastAsia="Arial" w:hAnsi="Arial" w:cs="Arial"/>
                <w:b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               </w:t>
            </w:r>
            <w:r>
              <w:rPr>
                <w:rFonts w:ascii="Arial" w:eastAsia="Arial" w:hAnsi="Arial" w:cs="Arial"/>
                <w:b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3                </w:t>
            </w:r>
            <w:r>
              <w:rPr>
                <w:rFonts w:ascii="Arial" w:eastAsia="Arial" w:hAnsi="Arial" w:cs="Arial"/>
                <w:b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0                </w:t>
            </w:r>
            <w:r>
              <w:rPr>
                <w:rFonts w:ascii="Arial" w:eastAsia="Arial" w:hAnsi="Arial" w:cs="Arial"/>
                <w:b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             </w:t>
            </w:r>
            <w:r>
              <w:rPr>
                <w:rFonts w:ascii="Arial" w:eastAsia="Arial" w:hAnsi="Arial" w:cs="Arial"/>
                <w:b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11             </w:t>
            </w:r>
            <w:r>
              <w:rPr>
                <w:rFonts w:ascii="Arial" w:eastAsia="Arial" w:hAnsi="Arial" w:cs="Arial"/>
                <w:b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8             </w:t>
            </w:r>
            <w:r>
              <w:rPr>
                <w:rFonts w:ascii="Arial" w:eastAsia="Arial" w:hAnsi="Arial" w:cs="Arial"/>
                <w:b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1384</w:t>
            </w:r>
          </w:p>
        </w:tc>
      </w:tr>
      <w:tr w:rsidR="0065155F">
        <w:trPr>
          <w:trHeight w:hRule="exact" w:val="323"/>
        </w:trPr>
        <w:tc>
          <w:tcPr>
            <w:tcW w:w="17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11"/>
              <w:ind w:left="283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 xml:space="preserve">783          </w:t>
            </w:r>
            <w:r>
              <w:rPr>
                <w:rFonts w:ascii="Arial" w:eastAsia="Arial" w:hAnsi="Arial" w:cs="Arial"/>
                <w:b/>
                <w:color w:val="FFFFFF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 xml:space="preserve">895          </w:t>
            </w:r>
            <w:r>
              <w:rPr>
                <w:rFonts w:ascii="Arial" w:eastAsia="Arial" w:hAnsi="Arial" w:cs="Arial"/>
                <w:b/>
                <w:color w:val="FFFFFF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 xml:space="preserve">144          </w:t>
            </w:r>
            <w:r>
              <w:rPr>
                <w:rFonts w:ascii="Arial" w:eastAsia="Arial" w:hAnsi="Arial" w:cs="Arial"/>
                <w:b/>
                <w:color w:val="FFFFFF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 xml:space="preserve">183          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 xml:space="preserve">2005         </w:t>
            </w:r>
            <w:r>
              <w:rPr>
                <w:rFonts w:ascii="Arial" w:eastAsia="Arial" w:hAnsi="Arial" w:cs="Arial"/>
                <w:b/>
                <w:color w:val="FFFFFF"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 xml:space="preserve">803          </w:t>
            </w:r>
            <w:r>
              <w:rPr>
                <w:rFonts w:ascii="Arial" w:eastAsia="Arial" w:hAnsi="Arial" w:cs="Arial"/>
                <w:b/>
                <w:color w:val="FFFFFF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 xml:space="preserve">900         </w:t>
            </w:r>
            <w:r>
              <w:rPr>
                <w:rFonts w:ascii="Arial" w:eastAsia="Arial" w:hAnsi="Arial" w:cs="Arial"/>
                <w:b/>
                <w:color w:val="FFFFFF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 xml:space="preserve">124          </w:t>
            </w:r>
            <w:r>
              <w:rPr>
                <w:rFonts w:ascii="Arial" w:eastAsia="Arial" w:hAnsi="Arial" w:cs="Arial"/>
                <w:b/>
                <w:color w:val="FFFFFF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 xml:space="preserve">178          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 xml:space="preserve">2005         </w:t>
            </w:r>
            <w:r>
              <w:rPr>
                <w:rFonts w:ascii="Arial" w:eastAsia="Arial" w:hAnsi="Arial" w:cs="Arial"/>
                <w:b/>
                <w:color w:val="FFFFFF"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99</w:t>
            </w: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 xml:space="preserve">           </w:t>
            </w:r>
            <w:r>
              <w:rPr>
                <w:rFonts w:ascii="Arial" w:eastAsia="Arial" w:hAnsi="Arial" w:cs="Arial"/>
                <w:b/>
                <w:color w:val="FFFFFF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 xml:space="preserve">53           </w:t>
            </w:r>
            <w:r>
              <w:rPr>
                <w:rFonts w:ascii="Arial" w:eastAsia="Arial" w:hAnsi="Arial" w:cs="Arial"/>
                <w:b/>
                <w:color w:val="FFFFFF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 xml:space="preserve">782          </w:t>
            </w:r>
            <w:r>
              <w:rPr>
                <w:rFonts w:ascii="Arial" w:eastAsia="Arial" w:hAnsi="Arial" w:cs="Arial"/>
                <w:b/>
                <w:color w:val="FFFFFF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 xml:space="preserve">999            </w:t>
            </w:r>
            <w:r>
              <w:rPr>
                <w:rFonts w:ascii="Arial" w:eastAsia="Arial" w:hAnsi="Arial" w:cs="Arial"/>
                <w:b/>
                <w:color w:val="FFFFFF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 xml:space="preserve">8             </w:t>
            </w:r>
            <w:r>
              <w:rPr>
                <w:rFonts w:ascii="Arial" w:eastAsia="Arial" w:hAnsi="Arial" w:cs="Arial"/>
                <w:b/>
                <w:color w:val="FFFFFF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 xml:space="preserve">6            </w:t>
            </w:r>
            <w:r>
              <w:rPr>
                <w:rFonts w:ascii="Arial" w:eastAsia="Arial" w:hAnsi="Arial" w:cs="Arial"/>
                <w:b/>
                <w:color w:val="FFFFFF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 xml:space="preserve">21            </w:t>
            </w:r>
            <w:r>
              <w:rPr>
                <w:rFonts w:ascii="Arial" w:eastAsia="Arial" w:hAnsi="Arial" w:cs="Arial"/>
                <w:b/>
                <w:color w:val="FFFFFF"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 xml:space="preserve">8               </w:t>
            </w:r>
            <w:r>
              <w:rPr>
                <w:rFonts w:ascii="Arial" w:eastAsia="Arial" w:hAnsi="Arial" w:cs="Arial"/>
                <w:b/>
                <w:color w:val="FFFFFF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 xml:space="preserve">2                </w:t>
            </w:r>
            <w:r>
              <w:rPr>
                <w:rFonts w:ascii="Arial" w:eastAsia="Arial" w:hAnsi="Arial" w:cs="Arial"/>
                <w:b/>
                <w:color w:val="FFFFFF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 xml:space="preserve">3                </w:t>
            </w:r>
            <w:r>
              <w:rPr>
                <w:rFonts w:ascii="Arial" w:eastAsia="Arial" w:hAnsi="Arial" w:cs="Arial"/>
                <w:b/>
                <w:color w:val="FFFFFF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 xml:space="preserve">0                </w:t>
            </w:r>
            <w:r>
              <w:rPr>
                <w:rFonts w:ascii="Arial" w:eastAsia="Arial" w:hAnsi="Arial" w:cs="Arial"/>
                <w:b/>
                <w:color w:val="FFFFFF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0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 xml:space="preserve">             </w:t>
            </w:r>
            <w:r>
              <w:rPr>
                <w:rFonts w:ascii="Arial" w:eastAsia="Arial" w:hAnsi="Arial" w:cs="Arial"/>
                <w:b/>
                <w:color w:val="FFFFFF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 xml:space="preserve">15             </w:t>
            </w:r>
            <w:r>
              <w:rPr>
                <w:rFonts w:ascii="Arial" w:eastAsia="Arial" w:hAnsi="Arial" w:cs="Arial"/>
                <w:b/>
                <w:color w:val="FFFFFF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 xml:space="preserve">9             </w:t>
            </w:r>
            <w:r>
              <w:rPr>
                <w:rFonts w:ascii="Arial" w:eastAsia="Arial" w:hAnsi="Arial" w:cs="Arial"/>
                <w:b/>
                <w:color w:val="FFFFFF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2005</w:t>
            </w:r>
          </w:p>
          <w:p w:rsidR="0065155F" w:rsidRDefault="00CE5B1D">
            <w:pPr>
              <w:spacing w:before="23"/>
              <w:ind w:left="11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TOTAL</w:t>
            </w: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 xml:space="preserve">                  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 xml:space="preserve">1678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 xml:space="preserve">327                 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 xml:space="preserve">1703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 xml:space="preserve">302                  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 xml:space="preserve">152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 xml:space="preserve">1781              </w:t>
            </w: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 xml:space="preserve">             </w:t>
            </w:r>
            <w:r>
              <w:rPr>
                <w:rFonts w:ascii="Arial" w:eastAsia="Arial" w:hAnsi="Arial" w:cs="Arial"/>
                <w:b/>
                <w:color w:val="FFFFFF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 xml:space="preserve">14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 xml:space="preserve">29    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 xml:space="preserve">5       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 xml:space="preserve">0    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24</w:t>
            </w:r>
          </w:p>
        </w:tc>
      </w:tr>
    </w:tbl>
    <w:p w:rsidR="0065155F" w:rsidRDefault="0065155F">
      <w:pPr>
        <w:spacing w:before="8" w:line="140" w:lineRule="exact"/>
        <w:rPr>
          <w:sz w:val="15"/>
          <w:szCs w:val="1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69"/>
        <w:gridCol w:w="1171"/>
        <w:gridCol w:w="509"/>
      </w:tblGrid>
      <w:tr w:rsidR="0065155F">
        <w:trPr>
          <w:trHeight w:hRule="exact" w:val="592"/>
        </w:trPr>
        <w:tc>
          <w:tcPr>
            <w:tcW w:w="4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10"/>
              <w:ind w:left="440" w:right="44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College</w:t>
            </w:r>
            <w:r>
              <w:rPr>
                <w:rFonts w:ascii="Arial" w:eastAsia="Arial" w:hAnsi="Arial" w:cs="Arial"/>
                <w:b/>
                <w:color w:val="FFFFFF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b/>
                <w:color w:val="FFFFFF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Science,</w:t>
            </w:r>
            <w:r>
              <w:rPr>
                <w:rFonts w:ascii="Arial" w:eastAsia="Arial" w:hAnsi="Arial" w:cs="Arial"/>
                <w:b/>
                <w:color w:val="FFFFFF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Engineering</w:t>
            </w:r>
            <w:r>
              <w:rPr>
                <w:rFonts w:ascii="Arial" w:eastAsia="Arial" w:hAnsi="Arial" w:cs="Arial"/>
                <w:b/>
                <w:color w:val="FFFFFF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&amp;</w:t>
            </w:r>
            <w:r>
              <w:rPr>
                <w:rFonts w:ascii="Arial" w:eastAsia="Arial" w:hAnsi="Arial" w:cs="Arial"/>
                <w:b/>
                <w:color w:val="FFFFFF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2"/>
                <w:sz w:val="15"/>
                <w:szCs w:val="15"/>
              </w:rPr>
              <w:t>Technology</w:t>
            </w:r>
          </w:p>
          <w:p w:rsidR="0065155F" w:rsidRDefault="00CE5B1D">
            <w:pPr>
              <w:spacing w:before="24"/>
              <w:ind w:left="1553" w:right="155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Enrollment</w:t>
            </w:r>
            <w:r>
              <w:rPr>
                <w:rFonts w:ascii="Arial" w:eastAsia="Arial" w:hAnsi="Arial" w:cs="Arial"/>
                <w:b/>
                <w:color w:val="FFFFFF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2"/>
                <w:sz w:val="15"/>
                <w:szCs w:val="15"/>
              </w:rPr>
              <w:t>Data</w:t>
            </w:r>
          </w:p>
          <w:p w:rsidR="0065155F" w:rsidRDefault="00CE5B1D">
            <w:pPr>
              <w:spacing w:before="24"/>
              <w:ind w:left="1816" w:right="182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Fall</w:t>
            </w:r>
            <w:r>
              <w:rPr>
                <w:rFonts w:ascii="Arial" w:eastAsia="Arial" w:hAnsi="Arial" w:cs="Arial"/>
                <w:b/>
                <w:color w:val="FFFFFF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2"/>
                <w:sz w:val="15"/>
                <w:szCs w:val="15"/>
              </w:rPr>
              <w:t>2012</w:t>
            </w:r>
          </w:p>
        </w:tc>
      </w:tr>
      <w:tr w:rsidR="0065155F">
        <w:trPr>
          <w:trHeight w:hRule="exact" w:val="1286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11"/>
              <w:ind w:left="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DISCIPLINE</w:t>
            </w:r>
          </w:p>
          <w:p w:rsidR="0065155F" w:rsidRDefault="00CE5B1D">
            <w:pPr>
              <w:spacing w:before="23" w:line="279" w:lineRule="auto"/>
              <w:ind w:left="19" w:right="111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>Civil</w:t>
            </w:r>
            <w:r>
              <w:rPr>
                <w:rFonts w:ascii="Arial" w:eastAsia="Arial" w:hAnsi="Arial" w:cs="Arial"/>
                <w:color w:val="FFFFFF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6"/>
                <w:sz w:val="12"/>
                <w:szCs w:val="12"/>
              </w:rPr>
              <w:t xml:space="preserve">Engineering, BS </w:t>
            </w: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 xml:space="preserve">Computer  </w:t>
            </w:r>
            <w:r>
              <w:rPr>
                <w:rFonts w:ascii="Arial" w:eastAsia="Arial" w:hAnsi="Arial" w:cs="Arial"/>
                <w:color w:val="FFFFFF"/>
                <w:w w:val="106"/>
                <w:sz w:val="12"/>
                <w:szCs w:val="12"/>
              </w:rPr>
              <w:t xml:space="preserve">Engineering, BS </w:t>
            </w: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>Computer  Science,</w:t>
            </w:r>
            <w:r>
              <w:rPr>
                <w:rFonts w:ascii="Arial" w:eastAsia="Arial" w:hAnsi="Arial" w:cs="Arial"/>
                <w:color w:val="FFFFFF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6"/>
                <w:sz w:val="12"/>
                <w:szCs w:val="12"/>
              </w:rPr>
              <w:t xml:space="preserve">BS </w:t>
            </w: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>Computer  Science,</w:t>
            </w:r>
            <w:r>
              <w:rPr>
                <w:rFonts w:ascii="Arial" w:eastAsia="Arial" w:hAnsi="Arial" w:cs="Arial"/>
                <w:color w:val="FFFFFF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6"/>
                <w:sz w:val="12"/>
                <w:szCs w:val="12"/>
              </w:rPr>
              <w:t xml:space="preserve">MS </w:t>
            </w: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>Electrical</w:t>
            </w:r>
            <w:r>
              <w:rPr>
                <w:rFonts w:ascii="Arial" w:eastAsia="Arial" w:hAnsi="Arial" w:cs="Arial"/>
                <w:color w:val="FFFFFF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6"/>
                <w:sz w:val="12"/>
                <w:szCs w:val="12"/>
              </w:rPr>
              <w:t>Engineering, BS Engineering, MS</w:t>
            </w:r>
          </w:p>
          <w:p w:rsidR="0065155F" w:rsidRDefault="00CE5B1D">
            <w:pPr>
              <w:ind w:left="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FFFFFF"/>
                <w:w w:val="106"/>
                <w:sz w:val="12"/>
                <w:szCs w:val="12"/>
              </w:rPr>
              <w:t>Telecommunication Engineering, BS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65155F" w:rsidRDefault="00CE5B1D">
            <w:pPr>
              <w:spacing w:before="11"/>
              <w:ind w:left="103" w:right="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Male      </w:t>
            </w:r>
            <w:r>
              <w:rPr>
                <w:rFonts w:ascii="Arial" w:eastAsia="Arial" w:hAnsi="Arial" w:cs="Arial"/>
                <w:b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Female</w:t>
            </w:r>
          </w:p>
          <w:p w:rsidR="0065155F" w:rsidRDefault="00CE5B1D">
            <w:pPr>
              <w:spacing w:before="23"/>
              <w:ind w:left="1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132           </w:t>
            </w:r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29</w:t>
            </w:r>
          </w:p>
          <w:p w:rsidR="0065155F" w:rsidRDefault="00CE5B1D">
            <w:pPr>
              <w:spacing w:before="23"/>
              <w:ind w:left="1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200           </w:t>
            </w:r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44</w:t>
            </w:r>
          </w:p>
          <w:p w:rsidR="0065155F" w:rsidRDefault="00CE5B1D">
            <w:pPr>
              <w:spacing w:before="23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95            </w:t>
            </w:r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52</w:t>
            </w:r>
          </w:p>
          <w:p w:rsidR="0065155F" w:rsidRDefault="00CE5B1D">
            <w:pPr>
              <w:spacing w:before="23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15            </w:t>
            </w:r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16</w:t>
            </w:r>
          </w:p>
          <w:p w:rsidR="0065155F" w:rsidRDefault="00CE5B1D">
            <w:pPr>
              <w:spacing w:before="23"/>
              <w:ind w:left="208" w:right="2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  </w:t>
            </w:r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0</w:t>
            </w:r>
          </w:p>
          <w:p w:rsidR="0065155F" w:rsidRDefault="00CE5B1D">
            <w:pPr>
              <w:spacing w:before="23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20             </w:t>
            </w:r>
            <w:r>
              <w:rPr>
                <w:rFonts w:ascii="Arial" w:eastAsia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6</w:t>
            </w:r>
          </w:p>
          <w:p w:rsidR="0065155F" w:rsidRDefault="00CE5B1D">
            <w:pPr>
              <w:spacing w:before="23"/>
              <w:ind w:left="208" w:right="24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6              </w:t>
            </w:r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11"/>
              <w:ind w:left="21" w:right="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TOTAL</w:t>
            </w:r>
          </w:p>
          <w:p w:rsidR="0065155F" w:rsidRDefault="00CE5B1D">
            <w:pPr>
              <w:spacing w:before="23"/>
              <w:ind w:left="127" w:right="11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161</w:t>
            </w:r>
          </w:p>
          <w:p w:rsidR="0065155F" w:rsidRDefault="00CE5B1D">
            <w:pPr>
              <w:spacing w:before="23"/>
              <w:ind w:left="127" w:right="11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244</w:t>
            </w:r>
          </w:p>
          <w:p w:rsidR="0065155F" w:rsidRDefault="00CE5B1D">
            <w:pPr>
              <w:spacing w:before="23"/>
              <w:ind w:left="127" w:right="11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147</w:t>
            </w:r>
          </w:p>
          <w:p w:rsidR="0065155F" w:rsidRDefault="00CE5B1D">
            <w:pPr>
              <w:spacing w:before="23"/>
              <w:ind w:left="160" w:right="14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31</w:t>
            </w:r>
          </w:p>
          <w:p w:rsidR="0065155F" w:rsidRDefault="00CE5B1D">
            <w:pPr>
              <w:spacing w:before="23"/>
              <w:ind w:left="196" w:right="18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5</w:t>
            </w:r>
          </w:p>
          <w:p w:rsidR="0065155F" w:rsidRDefault="00CE5B1D">
            <w:pPr>
              <w:spacing w:before="23"/>
              <w:ind w:left="160" w:right="14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26</w:t>
            </w:r>
          </w:p>
          <w:p w:rsidR="0065155F" w:rsidRDefault="00CE5B1D">
            <w:pPr>
              <w:spacing w:before="23"/>
              <w:ind w:left="196" w:right="18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7</w:t>
            </w:r>
          </w:p>
        </w:tc>
      </w:tr>
      <w:tr w:rsidR="0065155F">
        <w:trPr>
          <w:trHeight w:hRule="exact" w:val="161"/>
        </w:trPr>
        <w:tc>
          <w:tcPr>
            <w:tcW w:w="4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5155F" w:rsidRDefault="00CE5B1D">
            <w:pPr>
              <w:spacing w:before="11"/>
              <w:ind w:left="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TOTAL,</w:t>
            </w:r>
            <w:r>
              <w:rPr>
                <w:rFonts w:ascii="Arial" w:eastAsia="Arial" w:hAnsi="Arial" w:cs="Arial"/>
                <w:b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School</w:t>
            </w:r>
            <w:r>
              <w:rPr>
                <w:rFonts w:ascii="Arial" w:eastAsia="Arial" w:hAnsi="Arial" w:cs="Arial"/>
                <w:b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of</w:t>
            </w:r>
            <w:r>
              <w:rPr>
                <w:rFonts w:ascii="Arial" w:eastAsia="Arial" w:hAnsi="Arial" w:cs="Arial"/>
                <w:b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Engineering                          </w:t>
            </w:r>
            <w:r>
              <w:rPr>
                <w:rFonts w:ascii="Arial" w:eastAsia="Arial" w:hAnsi="Arial" w:cs="Arial"/>
                <w:b/>
                <w:spacing w:val="22"/>
                <w:w w:val="10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473          </w:t>
            </w:r>
            <w:r>
              <w:rPr>
                <w:rFonts w:ascii="Arial" w:eastAsia="Arial" w:hAnsi="Arial" w:cs="Arial"/>
                <w:b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148          </w:t>
            </w:r>
            <w:r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621</w:t>
            </w:r>
          </w:p>
        </w:tc>
      </w:tr>
      <w:tr w:rsidR="0065155F">
        <w:trPr>
          <w:trHeight w:hRule="exact" w:val="2734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11" w:line="279" w:lineRule="auto"/>
              <w:ind w:left="19" w:right="173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>Biology,</w:t>
            </w:r>
            <w:r>
              <w:rPr>
                <w:rFonts w:ascii="Arial" w:eastAsia="Arial" w:hAnsi="Arial" w:cs="Arial"/>
                <w:color w:val="FFFFFF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6"/>
                <w:sz w:val="12"/>
                <w:szCs w:val="12"/>
              </w:rPr>
              <w:t xml:space="preserve">BS </w:t>
            </w: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>Biology,</w:t>
            </w:r>
            <w:r>
              <w:rPr>
                <w:rFonts w:ascii="Arial" w:eastAsia="Arial" w:hAnsi="Arial" w:cs="Arial"/>
                <w:color w:val="FFFFFF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6"/>
                <w:sz w:val="12"/>
                <w:szCs w:val="12"/>
              </w:rPr>
              <w:t xml:space="preserve">MS </w:t>
            </w: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 xml:space="preserve">Chemistry, </w:t>
            </w:r>
            <w:r>
              <w:rPr>
                <w:rFonts w:ascii="Arial" w:eastAsia="Arial" w:hAnsi="Arial" w:cs="Arial"/>
                <w:color w:val="FFFFFF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6"/>
                <w:sz w:val="12"/>
                <w:szCs w:val="12"/>
              </w:rPr>
              <w:t xml:space="preserve">BS </w:t>
            </w: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 xml:space="preserve">Chemistry, </w:t>
            </w:r>
            <w:r>
              <w:rPr>
                <w:rFonts w:ascii="Arial" w:eastAsia="Arial" w:hAnsi="Arial" w:cs="Arial"/>
                <w:color w:val="FFFFFF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6"/>
                <w:sz w:val="12"/>
                <w:szCs w:val="12"/>
              </w:rPr>
              <w:t xml:space="preserve">MS </w:t>
            </w: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 xml:space="preserve">Chemistry, </w:t>
            </w:r>
            <w:r>
              <w:rPr>
                <w:rFonts w:ascii="Arial" w:eastAsia="Arial" w:hAnsi="Arial" w:cs="Arial"/>
                <w:color w:val="FFFFFF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6"/>
                <w:sz w:val="12"/>
                <w:szCs w:val="12"/>
              </w:rPr>
              <w:t>PhD</w:t>
            </w:r>
          </w:p>
          <w:p w:rsidR="0065155F" w:rsidRDefault="00CE5B1D">
            <w:pPr>
              <w:spacing w:line="279" w:lineRule="auto"/>
              <w:ind w:left="19" w:right="88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>Earth</w:t>
            </w:r>
            <w:r>
              <w:rPr>
                <w:rFonts w:ascii="Arial" w:eastAsia="Arial" w:hAnsi="Arial" w:cs="Arial"/>
                <w:color w:val="FFFFFF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>System</w:t>
            </w:r>
            <w:r>
              <w:rPr>
                <w:rFonts w:ascii="Arial" w:eastAsia="Arial" w:hAnsi="Arial" w:cs="Arial"/>
                <w:color w:val="FFFFFF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>Science,</w:t>
            </w:r>
            <w:r>
              <w:rPr>
                <w:rFonts w:ascii="Arial" w:eastAsia="Arial" w:hAnsi="Arial" w:cs="Arial"/>
                <w:color w:val="FFFFFF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6"/>
                <w:sz w:val="12"/>
                <w:szCs w:val="12"/>
              </w:rPr>
              <w:t xml:space="preserve">BS Environmental </w:t>
            </w: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>Science,</w:t>
            </w:r>
            <w:r>
              <w:rPr>
                <w:rFonts w:ascii="Arial" w:eastAsia="Arial" w:hAnsi="Arial" w:cs="Arial"/>
                <w:color w:val="FFFFFF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6"/>
                <w:sz w:val="12"/>
                <w:szCs w:val="12"/>
              </w:rPr>
              <w:t xml:space="preserve">MS Environmental </w:t>
            </w: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>Science,</w:t>
            </w:r>
            <w:r>
              <w:rPr>
                <w:rFonts w:ascii="Arial" w:eastAsia="Arial" w:hAnsi="Arial" w:cs="Arial"/>
                <w:color w:val="FFFFFF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6"/>
                <w:sz w:val="12"/>
                <w:szCs w:val="12"/>
              </w:rPr>
              <w:t xml:space="preserve">PhD </w:t>
            </w: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 xml:space="preserve">Hazardous </w:t>
            </w:r>
            <w:r>
              <w:rPr>
                <w:rFonts w:ascii="Arial" w:eastAsia="Arial" w:hAnsi="Arial" w:cs="Arial"/>
                <w:color w:val="FFFFFF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>Materials</w:t>
            </w:r>
            <w:r>
              <w:rPr>
                <w:rFonts w:ascii="Arial" w:eastAsia="Arial" w:hAnsi="Arial" w:cs="Arial"/>
                <w:color w:val="FFFFFF"/>
                <w:spacing w:val="3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>Mngt</w:t>
            </w:r>
            <w:proofErr w:type="spellEnd"/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color w:val="FFFFFF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6"/>
                <w:sz w:val="12"/>
                <w:szCs w:val="12"/>
              </w:rPr>
              <w:t xml:space="preserve">MS </w:t>
            </w: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>Industrial</w:t>
            </w:r>
            <w:r>
              <w:rPr>
                <w:rFonts w:ascii="Arial" w:eastAsia="Arial" w:hAnsi="Arial" w:cs="Arial"/>
                <w:color w:val="FFFFFF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 xml:space="preserve">Technology, </w:t>
            </w:r>
            <w:r>
              <w:rPr>
                <w:rFonts w:ascii="Arial" w:eastAsia="Arial" w:hAnsi="Arial" w:cs="Arial"/>
                <w:color w:val="FFFFFF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6"/>
                <w:sz w:val="12"/>
                <w:szCs w:val="12"/>
              </w:rPr>
              <w:t>BS Mathematics, BS</w:t>
            </w:r>
          </w:p>
          <w:p w:rsidR="0065155F" w:rsidRDefault="00CE5B1D">
            <w:pPr>
              <w:ind w:left="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FFFFFF"/>
                <w:w w:val="106"/>
                <w:sz w:val="12"/>
                <w:szCs w:val="12"/>
              </w:rPr>
              <w:t>Mathematics, MS</w:t>
            </w:r>
          </w:p>
          <w:p w:rsidR="0065155F" w:rsidRDefault="00CE5B1D">
            <w:pPr>
              <w:spacing w:before="23" w:line="279" w:lineRule="auto"/>
              <w:ind w:left="19" w:right="8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FFFFFF"/>
                <w:w w:val="106"/>
                <w:sz w:val="12"/>
                <w:szCs w:val="12"/>
              </w:rPr>
              <w:t xml:space="preserve">Mathematics </w:t>
            </w: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 xml:space="preserve">Education, </w:t>
            </w:r>
            <w:r>
              <w:rPr>
                <w:rFonts w:ascii="Arial" w:eastAsia="Arial" w:hAnsi="Arial" w:cs="Arial"/>
                <w:color w:val="FFFFFF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6"/>
                <w:sz w:val="12"/>
                <w:szCs w:val="12"/>
              </w:rPr>
              <w:t>BSED Meteorology, BS</w:t>
            </w:r>
          </w:p>
          <w:p w:rsidR="0065155F" w:rsidRDefault="00CE5B1D">
            <w:pPr>
              <w:ind w:left="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FFFFFF"/>
                <w:w w:val="106"/>
                <w:sz w:val="12"/>
                <w:szCs w:val="12"/>
              </w:rPr>
              <w:t>Physics</w:t>
            </w:r>
          </w:p>
          <w:p w:rsidR="0065155F" w:rsidRDefault="00CE5B1D">
            <w:pPr>
              <w:spacing w:before="23" w:line="279" w:lineRule="auto"/>
              <w:ind w:left="19" w:right="45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>Science</w:t>
            </w:r>
            <w:r>
              <w:rPr>
                <w:rFonts w:ascii="Arial" w:eastAsia="Arial" w:hAnsi="Arial" w:cs="Arial"/>
                <w:color w:val="FFFFFF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>&amp;</w:t>
            </w:r>
            <w:r>
              <w:rPr>
                <w:rFonts w:ascii="Arial" w:eastAsia="Arial" w:hAnsi="Arial" w:cs="Arial"/>
                <w:color w:val="FFFFFF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6"/>
                <w:sz w:val="12"/>
                <w:szCs w:val="12"/>
              </w:rPr>
              <w:t xml:space="preserve">Mathematics </w:t>
            </w: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 xml:space="preserve">Education, </w:t>
            </w:r>
            <w:r>
              <w:rPr>
                <w:rFonts w:ascii="Arial" w:eastAsia="Arial" w:hAnsi="Arial" w:cs="Arial"/>
                <w:color w:val="FFFFFF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6"/>
                <w:sz w:val="12"/>
                <w:szCs w:val="12"/>
              </w:rPr>
              <w:t xml:space="preserve">BS </w:t>
            </w: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 xml:space="preserve">Technology </w:t>
            </w:r>
            <w:r>
              <w:rPr>
                <w:rFonts w:ascii="Arial" w:eastAsia="Arial" w:hAnsi="Arial" w:cs="Arial"/>
                <w:color w:val="FFFFFF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2"/>
                <w:szCs w:val="12"/>
              </w:rPr>
              <w:t xml:space="preserve">Education, </w:t>
            </w:r>
            <w:r>
              <w:rPr>
                <w:rFonts w:ascii="Arial" w:eastAsia="Arial" w:hAnsi="Arial" w:cs="Arial"/>
                <w:color w:val="FFFFFF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06"/>
                <w:sz w:val="12"/>
                <w:szCs w:val="12"/>
              </w:rPr>
              <w:t>MSED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65155F" w:rsidRDefault="00CE5B1D">
            <w:pPr>
              <w:spacing w:before="11"/>
              <w:ind w:left="1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188          </w:t>
            </w:r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595</w:t>
            </w:r>
          </w:p>
          <w:p w:rsidR="0065155F" w:rsidRDefault="00CE5B1D">
            <w:pPr>
              <w:spacing w:before="23"/>
              <w:ind w:left="23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6             </w:t>
            </w:r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11</w:t>
            </w:r>
          </w:p>
          <w:p w:rsidR="0065155F" w:rsidRDefault="00CE5B1D">
            <w:pPr>
              <w:spacing w:before="23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42            </w:t>
            </w:r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95</w:t>
            </w:r>
          </w:p>
          <w:p w:rsidR="0065155F" w:rsidRDefault="00CE5B1D">
            <w:pPr>
              <w:spacing w:before="23"/>
              <w:ind w:left="23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5             </w:t>
            </w:r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13</w:t>
            </w:r>
          </w:p>
          <w:p w:rsidR="0065155F" w:rsidRDefault="00CE5B1D">
            <w:pPr>
              <w:spacing w:before="23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19            </w:t>
            </w:r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17</w:t>
            </w:r>
          </w:p>
          <w:p w:rsidR="0065155F" w:rsidRDefault="00CE5B1D">
            <w:pPr>
              <w:spacing w:before="23"/>
              <w:ind w:left="23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5              </w:t>
            </w:r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4</w:t>
            </w:r>
          </w:p>
          <w:p w:rsidR="0065155F" w:rsidRDefault="00CE5B1D">
            <w:pPr>
              <w:spacing w:before="23"/>
              <w:ind w:left="23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4              </w:t>
            </w:r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</w:t>
            </w:r>
          </w:p>
          <w:p w:rsidR="0065155F" w:rsidRDefault="00CE5B1D">
            <w:pPr>
              <w:spacing w:before="23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12            </w:t>
            </w:r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25</w:t>
            </w:r>
          </w:p>
          <w:p w:rsidR="0065155F" w:rsidRDefault="00CE5B1D">
            <w:pPr>
              <w:spacing w:before="23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10            </w:t>
            </w:r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20</w:t>
            </w:r>
          </w:p>
          <w:p w:rsidR="0065155F" w:rsidRDefault="00CE5B1D">
            <w:pPr>
              <w:spacing w:before="23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72            </w:t>
            </w:r>
            <w:r>
              <w:rPr>
                <w:rFonts w:ascii="Arial" w:eastAsia="Arial" w:hAnsi="Arial" w:cs="Arial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20</w:t>
            </w:r>
          </w:p>
          <w:p w:rsidR="0065155F" w:rsidRDefault="00CE5B1D">
            <w:pPr>
              <w:spacing w:before="23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27            </w:t>
            </w:r>
            <w:r>
              <w:rPr>
                <w:rFonts w:ascii="Arial" w:eastAsia="Arial" w:hAnsi="Arial" w:cs="Arial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13</w:t>
            </w:r>
          </w:p>
          <w:p w:rsidR="0065155F" w:rsidRDefault="00CE5B1D">
            <w:pPr>
              <w:spacing w:before="23"/>
              <w:ind w:left="23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3              </w:t>
            </w:r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2</w:t>
            </w:r>
          </w:p>
          <w:p w:rsidR="0065155F" w:rsidRDefault="00CE5B1D">
            <w:pPr>
              <w:spacing w:before="23"/>
              <w:ind w:left="23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6             </w:t>
            </w:r>
            <w:r>
              <w:rPr>
                <w:rFonts w:ascii="Arial" w:eastAsia="Arial" w:hAnsi="Arial" w:cs="Arial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19</w:t>
            </w:r>
          </w:p>
          <w:p w:rsidR="0065155F" w:rsidRDefault="00CE5B1D">
            <w:pPr>
              <w:spacing w:before="23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13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           </w:t>
            </w:r>
            <w:r>
              <w:rPr>
                <w:rFonts w:ascii="Arial" w:eastAsia="Arial" w:hAnsi="Arial" w:cs="Arial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11</w:t>
            </w:r>
          </w:p>
          <w:p w:rsidR="0065155F" w:rsidRDefault="00CE5B1D">
            <w:pPr>
              <w:spacing w:before="23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12            </w:t>
            </w:r>
            <w:r>
              <w:rPr>
                <w:rFonts w:ascii="Arial" w:eastAsia="Arial" w:hAnsi="Arial" w:cs="Arial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17</w:t>
            </w:r>
          </w:p>
          <w:p w:rsidR="0065155F" w:rsidRDefault="00CE5B1D">
            <w:pPr>
              <w:spacing w:before="23"/>
              <w:ind w:left="23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3              </w:t>
            </w:r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5</w:t>
            </w:r>
          </w:p>
          <w:p w:rsidR="0065155F" w:rsidRDefault="00CE5B1D">
            <w:pPr>
              <w:spacing w:before="23"/>
              <w:ind w:left="20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27            </w:t>
            </w:r>
            <w:r>
              <w:rPr>
                <w:rFonts w:ascii="Arial" w:eastAsia="Arial" w:hAnsi="Arial" w:cs="Arial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2"/>
                <w:szCs w:val="12"/>
              </w:rPr>
              <w:t>61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11"/>
              <w:ind w:left="126" w:right="11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783</w:t>
            </w:r>
          </w:p>
          <w:p w:rsidR="0065155F" w:rsidRDefault="00CE5B1D">
            <w:pPr>
              <w:spacing w:before="23"/>
              <w:ind w:left="160" w:right="14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17</w:t>
            </w:r>
          </w:p>
          <w:p w:rsidR="0065155F" w:rsidRDefault="00CE5B1D">
            <w:pPr>
              <w:spacing w:before="23"/>
              <w:ind w:left="126" w:right="11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137</w:t>
            </w:r>
          </w:p>
          <w:p w:rsidR="0065155F" w:rsidRDefault="00CE5B1D">
            <w:pPr>
              <w:spacing w:before="23"/>
              <w:ind w:left="160" w:right="14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18</w:t>
            </w:r>
          </w:p>
          <w:p w:rsidR="0065155F" w:rsidRDefault="00CE5B1D">
            <w:pPr>
              <w:spacing w:before="23"/>
              <w:ind w:left="160" w:right="14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36</w:t>
            </w:r>
          </w:p>
          <w:p w:rsidR="0065155F" w:rsidRDefault="00CE5B1D">
            <w:pPr>
              <w:spacing w:before="23"/>
              <w:ind w:left="196" w:right="18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9</w:t>
            </w:r>
          </w:p>
          <w:p w:rsidR="0065155F" w:rsidRDefault="00CE5B1D">
            <w:pPr>
              <w:spacing w:before="23"/>
              <w:ind w:left="196" w:right="18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6</w:t>
            </w:r>
          </w:p>
          <w:p w:rsidR="0065155F" w:rsidRDefault="00CE5B1D">
            <w:pPr>
              <w:spacing w:before="23"/>
              <w:ind w:left="160" w:right="14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37</w:t>
            </w:r>
          </w:p>
          <w:p w:rsidR="0065155F" w:rsidRDefault="00CE5B1D">
            <w:pPr>
              <w:spacing w:before="23"/>
              <w:ind w:left="160" w:right="14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6"/>
                <w:sz w:val="12"/>
                <w:szCs w:val="12"/>
              </w:rPr>
              <w:t>30</w:t>
            </w:r>
          </w:p>
          <w:p w:rsidR="0065155F" w:rsidRDefault="00CE5B1D">
            <w:pPr>
              <w:spacing w:before="23"/>
              <w:ind w:left="160" w:right="14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5"/>
                <w:sz w:val="12"/>
                <w:szCs w:val="12"/>
              </w:rPr>
              <w:t>92</w:t>
            </w:r>
          </w:p>
          <w:p w:rsidR="0065155F" w:rsidRDefault="00CE5B1D">
            <w:pPr>
              <w:spacing w:before="23"/>
              <w:ind w:left="160" w:right="14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5"/>
                <w:sz w:val="12"/>
                <w:szCs w:val="12"/>
              </w:rPr>
              <w:t>40</w:t>
            </w:r>
          </w:p>
          <w:p w:rsidR="0065155F" w:rsidRDefault="00CE5B1D">
            <w:pPr>
              <w:spacing w:before="23"/>
              <w:ind w:left="196" w:right="18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5"/>
                <w:sz w:val="12"/>
                <w:szCs w:val="12"/>
              </w:rPr>
              <w:t>5</w:t>
            </w:r>
          </w:p>
          <w:p w:rsidR="0065155F" w:rsidRDefault="00CE5B1D">
            <w:pPr>
              <w:spacing w:before="23"/>
              <w:ind w:left="160" w:right="14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5"/>
                <w:sz w:val="12"/>
                <w:szCs w:val="12"/>
              </w:rPr>
              <w:t>25</w:t>
            </w:r>
          </w:p>
          <w:p w:rsidR="0065155F" w:rsidRDefault="00CE5B1D">
            <w:pPr>
              <w:spacing w:before="23"/>
              <w:ind w:left="160" w:right="14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5"/>
                <w:sz w:val="12"/>
                <w:szCs w:val="12"/>
              </w:rPr>
              <w:t>24</w:t>
            </w:r>
          </w:p>
          <w:p w:rsidR="0065155F" w:rsidRDefault="00CE5B1D">
            <w:pPr>
              <w:spacing w:before="23"/>
              <w:ind w:left="160" w:right="14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5"/>
                <w:sz w:val="12"/>
                <w:szCs w:val="12"/>
              </w:rPr>
              <w:t>29</w:t>
            </w:r>
          </w:p>
          <w:p w:rsidR="0065155F" w:rsidRDefault="00CE5B1D">
            <w:pPr>
              <w:spacing w:before="23"/>
              <w:ind w:left="196" w:right="18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5"/>
                <w:sz w:val="12"/>
                <w:szCs w:val="12"/>
              </w:rPr>
              <w:t>8</w:t>
            </w:r>
          </w:p>
          <w:p w:rsidR="0065155F" w:rsidRDefault="00CE5B1D">
            <w:pPr>
              <w:spacing w:before="23"/>
              <w:ind w:left="160" w:right="14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w w:val="105"/>
                <w:sz w:val="12"/>
                <w:szCs w:val="12"/>
              </w:rPr>
              <w:t>88</w:t>
            </w:r>
          </w:p>
        </w:tc>
      </w:tr>
      <w:tr w:rsidR="0065155F">
        <w:trPr>
          <w:trHeight w:hRule="exact" w:val="161"/>
        </w:trPr>
        <w:tc>
          <w:tcPr>
            <w:tcW w:w="4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5155F" w:rsidRDefault="00CE5B1D">
            <w:pPr>
              <w:spacing w:before="11"/>
              <w:ind w:left="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z w:val="12"/>
                <w:szCs w:val="12"/>
              </w:rPr>
              <w:t>TOTAL,</w:t>
            </w:r>
            <w:r>
              <w:rPr>
                <w:rFonts w:ascii="Arial" w:eastAsia="Arial" w:hAnsi="Arial" w:cs="Arial"/>
                <w:b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School</w:t>
            </w:r>
            <w:r>
              <w:rPr>
                <w:rFonts w:ascii="Arial" w:eastAsia="Arial" w:hAnsi="Arial" w:cs="Arial"/>
                <w:b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of</w:t>
            </w:r>
            <w:r>
              <w:rPr>
                <w:rFonts w:ascii="Arial" w:eastAsia="Arial" w:hAnsi="Arial" w:cs="Arial"/>
                <w:b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Science</w:t>
            </w:r>
            <w:r>
              <w:rPr>
                <w:rFonts w:ascii="Arial" w:eastAsia="Arial" w:hAnsi="Arial" w:cs="Arial"/>
                <w:b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>&amp;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Technology        </w:t>
            </w:r>
            <w:r>
              <w:rPr>
                <w:rFonts w:ascii="Arial" w:eastAsia="Arial" w:hAnsi="Arial" w:cs="Arial"/>
                <w:b/>
                <w:spacing w:val="34"/>
                <w:w w:val="10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454          </w:t>
            </w:r>
            <w:r>
              <w:rPr>
                <w:rFonts w:ascii="Arial" w:eastAsia="Arial" w:hAnsi="Arial" w:cs="Arial"/>
                <w:b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930         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w w:val="105"/>
                <w:sz w:val="12"/>
                <w:szCs w:val="12"/>
              </w:rPr>
              <w:t>1384</w:t>
            </w:r>
          </w:p>
        </w:tc>
      </w:tr>
      <w:tr w:rsidR="0065155F">
        <w:trPr>
          <w:trHeight w:hRule="exact" w:val="162"/>
        </w:trPr>
        <w:tc>
          <w:tcPr>
            <w:tcW w:w="4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11"/>
              <w:ind w:left="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>TOTAL</w:t>
            </w: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 xml:space="preserve">                                           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 xml:space="preserve">927         </w:t>
            </w:r>
            <w:r>
              <w:rPr>
                <w:rFonts w:ascii="Arial" w:eastAsia="Arial" w:hAnsi="Arial" w:cs="Arial"/>
                <w:b/>
                <w:color w:val="FFFFFF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2"/>
                <w:szCs w:val="12"/>
              </w:rPr>
              <w:t xml:space="preserve">1078       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5"/>
                <w:sz w:val="12"/>
                <w:szCs w:val="12"/>
              </w:rPr>
              <w:t>2005</w:t>
            </w:r>
          </w:p>
        </w:tc>
      </w:tr>
    </w:tbl>
    <w:p w:rsidR="0065155F" w:rsidRDefault="0065155F">
      <w:pPr>
        <w:sectPr w:rsidR="0065155F">
          <w:pgSz w:w="20160" w:h="12260" w:orient="landscape"/>
          <w:pgMar w:top="380" w:right="1320" w:bottom="280" w:left="1340" w:header="720" w:footer="720" w:gutter="0"/>
          <w:cols w:space="720"/>
        </w:sectPr>
      </w:pPr>
    </w:p>
    <w:p w:rsidR="0065155F" w:rsidRDefault="0065155F">
      <w:pPr>
        <w:spacing w:before="10" w:line="100" w:lineRule="exact"/>
        <w:rPr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24"/>
        <w:gridCol w:w="2621"/>
        <w:gridCol w:w="667"/>
        <w:gridCol w:w="2551"/>
        <w:gridCol w:w="655"/>
        <w:gridCol w:w="9374"/>
        <w:gridCol w:w="586"/>
      </w:tblGrid>
      <w:tr w:rsidR="0065155F">
        <w:trPr>
          <w:trHeight w:hRule="exact" w:val="679"/>
        </w:trPr>
        <w:tc>
          <w:tcPr>
            <w:tcW w:w="19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8"/>
              <w:ind w:left="8497" w:right="849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College</w:t>
            </w:r>
            <w:r>
              <w:rPr>
                <w:rFonts w:ascii="Arial" w:eastAsia="Arial" w:hAnsi="Arial" w:cs="Arial"/>
                <w:b/>
                <w:color w:val="FFFFFF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b/>
                <w:color w:val="FFFFFF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Public</w:t>
            </w:r>
            <w:r>
              <w:rPr>
                <w:rFonts w:ascii="Arial" w:eastAsia="Arial" w:hAnsi="Arial" w:cs="Arial"/>
                <w:b/>
                <w:color w:val="FFFFFF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7"/>
                <w:szCs w:val="17"/>
              </w:rPr>
              <w:t>Service</w:t>
            </w:r>
          </w:p>
          <w:p w:rsidR="0065155F" w:rsidRDefault="00CE5B1D">
            <w:pPr>
              <w:spacing w:before="32"/>
              <w:ind w:left="8874" w:right="887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Enrollment</w:t>
            </w:r>
            <w:r>
              <w:rPr>
                <w:rFonts w:ascii="Arial" w:eastAsia="Arial" w:hAnsi="Arial" w:cs="Arial"/>
                <w:b/>
                <w:color w:val="FFFFFF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7"/>
                <w:szCs w:val="17"/>
              </w:rPr>
              <w:t>Data</w:t>
            </w:r>
          </w:p>
          <w:p w:rsidR="0065155F" w:rsidRDefault="00CE5B1D">
            <w:pPr>
              <w:spacing w:before="32"/>
              <w:ind w:left="9183" w:right="917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Fall</w:t>
            </w:r>
            <w:r>
              <w:rPr>
                <w:rFonts w:ascii="Arial" w:eastAsia="Arial" w:hAnsi="Arial" w:cs="Arial"/>
                <w:b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7"/>
                <w:szCs w:val="17"/>
              </w:rPr>
              <w:t>2012</w:t>
            </w:r>
          </w:p>
        </w:tc>
      </w:tr>
      <w:tr w:rsidR="0065155F">
        <w:trPr>
          <w:trHeight w:hRule="exact" w:val="1476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65155F">
            <w:pPr>
              <w:spacing w:line="160" w:lineRule="exact"/>
              <w:rPr>
                <w:sz w:val="17"/>
                <w:szCs w:val="17"/>
              </w:rPr>
            </w:pPr>
          </w:p>
          <w:p w:rsidR="0065155F" w:rsidRDefault="0065155F">
            <w:pPr>
              <w:spacing w:line="200" w:lineRule="exact"/>
            </w:pPr>
          </w:p>
          <w:p w:rsidR="0065155F" w:rsidRDefault="00CE5B1D">
            <w:pPr>
              <w:ind w:left="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DISCIPLINE</w:t>
            </w:r>
          </w:p>
          <w:p w:rsidR="0065155F" w:rsidRDefault="00CE5B1D">
            <w:pPr>
              <w:spacing w:before="12"/>
              <w:ind w:left="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Public</w:t>
            </w:r>
            <w:r>
              <w:rPr>
                <w:rFonts w:ascii="Arial" w:eastAsia="Arial" w:hAnsi="Arial" w:cs="Arial"/>
                <w:color w:val="FFFFFF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Administration,</w:t>
            </w:r>
            <w:r>
              <w:rPr>
                <w:rFonts w:ascii="Arial" w:eastAsia="Arial" w:hAnsi="Arial" w:cs="Arial"/>
                <w:color w:val="FFFFFF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PhD</w:t>
            </w:r>
          </w:p>
          <w:p w:rsidR="0065155F" w:rsidRDefault="00CE5B1D">
            <w:pPr>
              <w:spacing w:before="12" w:line="257" w:lineRule="auto"/>
              <w:ind w:left="22" w:right="20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Public</w:t>
            </w:r>
            <w:r>
              <w:rPr>
                <w:rFonts w:ascii="Arial" w:eastAsia="Arial" w:hAnsi="Arial" w:cs="Arial"/>
                <w:color w:val="FFFFFF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Policy</w:t>
            </w:r>
            <w:r>
              <w:rPr>
                <w:rFonts w:ascii="Arial" w:eastAsia="Arial" w:hAnsi="Arial" w:cs="Arial"/>
                <w:color w:val="FFFFFF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&amp;</w:t>
            </w:r>
            <w:r>
              <w:rPr>
                <w:rFonts w:ascii="Arial" w:eastAsia="Arial" w:hAnsi="Arial" w:cs="Arial"/>
                <w:color w:val="FFFFFF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Administration,</w:t>
            </w:r>
            <w:r>
              <w:rPr>
                <w:rFonts w:ascii="Arial" w:eastAsia="Arial" w:hAnsi="Arial" w:cs="Arial"/>
                <w:color w:val="FFFFFF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MPPA Urban</w:t>
            </w:r>
            <w:r>
              <w:rPr>
                <w:rFonts w:ascii="Arial" w:eastAsia="Arial" w:hAnsi="Arial" w:cs="Arial"/>
                <w:color w:val="FFFFFF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Studies,</w:t>
            </w:r>
            <w:r>
              <w:rPr>
                <w:rFonts w:ascii="Arial" w:eastAsia="Arial" w:hAnsi="Arial" w:cs="Arial"/>
                <w:color w:val="FFFFFF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BA</w:t>
            </w:r>
          </w:p>
          <w:p w:rsidR="0065155F" w:rsidRDefault="00CE5B1D">
            <w:pPr>
              <w:spacing w:line="257" w:lineRule="auto"/>
              <w:ind w:left="22" w:right="51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Urban</w:t>
            </w:r>
            <w:r>
              <w:rPr>
                <w:rFonts w:ascii="Arial" w:eastAsia="Arial" w:hAnsi="Arial" w:cs="Arial"/>
                <w:color w:val="FFFFFF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&amp;</w:t>
            </w:r>
            <w:r>
              <w:rPr>
                <w:rFonts w:ascii="Arial" w:eastAsia="Arial" w:hAnsi="Arial" w:cs="Arial"/>
                <w:color w:val="FFFFFF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Regional</w:t>
            </w:r>
            <w:r>
              <w:rPr>
                <w:rFonts w:ascii="Arial" w:eastAsia="Arial" w:hAnsi="Arial" w:cs="Arial"/>
                <w:color w:val="FFFFFF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Planning,</w:t>
            </w:r>
            <w:r>
              <w:rPr>
                <w:rFonts w:ascii="Arial" w:eastAsia="Arial" w:hAnsi="Arial" w:cs="Arial"/>
                <w:color w:val="FFFFFF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MA Urban</w:t>
            </w:r>
            <w:r>
              <w:rPr>
                <w:rFonts w:ascii="Arial" w:eastAsia="Arial" w:hAnsi="Arial" w:cs="Arial"/>
                <w:color w:val="FFFFFF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&amp;</w:t>
            </w:r>
            <w:r>
              <w:rPr>
                <w:rFonts w:ascii="Arial" w:eastAsia="Arial" w:hAnsi="Arial" w:cs="Arial"/>
                <w:color w:val="FFFFFF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Regional</w:t>
            </w:r>
            <w:r>
              <w:rPr>
                <w:rFonts w:ascii="Arial" w:eastAsia="Arial" w:hAnsi="Arial" w:cs="Arial"/>
                <w:color w:val="FFFFFF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Planning,</w:t>
            </w:r>
            <w:r>
              <w:rPr>
                <w:rFonts w:ascii="Arial" w:eastAsia="Arial" w:hAnsi="Arial" w:cs="Arial"/>
                <w:color w:val="FFFFFF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PhD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65155F" w:rsidRDefault="00CE5B1D">
            <w:pPr>
              <w:spacing w:line="160" w:lineRule="exact"/>
              <w:ind w:left="989" w:right="97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99"/>
                <w:sz w:val="15"/>
                <w:szCs w:val="15"/>
              </w:rPr>
              <w:t>STATUS</w:t>
            </w:r>
          </w:p>
          <w:p w:rsidR="0065155F" w:rsidRDefault="00CE5B1D">
            <w:pPr>
              <w:spacing w:before="12"/>
              <w:ind w:left="293" w:right="27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Full-Time              </w:t>
            </w:r>
            <w:r>
              <w:rPr>
                <w:rFonts w:ascii="Arial" w:eastAsia="Arial" w:hAnsi="Arial" w:cs="Arial"/>
                <w:b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5"/>
                <w:szCs w:val="15"/>
              </w:rPr>
              <w:t>Part-Time</w:t>
            </w:r>
          </w:p>
          <w:p w:rsidR="0065155F" w:rsidRDefault="00CE5B1D">
            <w:pPr>
              <w:spacing w:before="14"/>
              <w:ind w:left="106" w:right="7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Male    </w:t>
            </w:r>
            <w:r>
              <w:rPr>
                <w:rFonts w:ascii="Arial" w:eastAsia="Arial" w:hAnsi="Arial" w:cs="Arial"/>
                <w:b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Female    </w:t>
            </w:r>
            <w:r>
              <w:rPr>
                <w:rFonts w:ascii="Arial" w:eastAsia="Arial" w:hAnsi="Arial" w:cs="Arial"/>
                <w:b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Male    </w:t>
            </w:r>
            <w:r>
              <w:rPr>
                <w:rFonts w:ascii="Arial" w:eastAsia="Arial" w:hAnsi="Arial" w:cs="Arial"/>
                <w:b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5"/>
                <w:szCs w:val="15"/>
              </w:rPr>
              <w:t>Female</w:t>
            </w:r>
          </w:p>
          <w:p w:rsidR="0065155F" w:rsidRDefault="00CE5B1D">
            <w:pPr>
              <w:spacing w:before="12"/>
              <w:ind w:left="230" w:right="25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6           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10         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12          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19</w:t>
            </w:r>
          </w:p>
          <w:p w:rsidR="0065155F" w:rsidRDefault="00CE5B1D">
            <w:pPr>
              <w:spacing w:before="12"/>
              <w:ind w:left="230" w:right="25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5           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11         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14          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27</w:t>
            </w:r>
          </w:p>
          <w:p w:rsidR="0065155F" w:rsidRDefault="00CE5B1D">
            <w:pPr>
              <w:spacing w:before="12"/>
              <w:ind w:left="230" w:right="2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5         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6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2            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0</w:t>
            </w:r>
          </w:p>
          <w:p w:rsidR="0065155F" w:rsidRDefault="00CE5B1D">
            <w:pPr>
              <w:spacing w:before="12"/>
              <w:ind w:left="230" w:right="2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7         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6            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5            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4</w:t>
            </w:r>
          </w:p>
          <w:p w:rsidR="0065155F" w:rsidRDefault="00CE5B1D">
            <w:pPr>
              <w:spacing w:before="12"/>
              <w:ind w:left="230" w:right="25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4           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10         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12          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23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65155F">
            <w:pPr>
              <w:spacing w:line="160" w:lineRule="exact"/>
              <w:rPr>
                <w:sz w:val="17"/>
                <w:szCs w:val="17"/>
              </w:rPr>
            </w:pPr>
          </w:p>
          <w:p w:rsidR="0065155F" w:rsidRDefault="0065155F">
            <w:pPr>
              <w:spacing w:line="200" w:lineRule="exact"/>
            </w:pPr>
          </w:p>
          <w:p w:rsidR="0065155F" w:rsidRDefault="00CE5B1D">
            <w:pPr>
              <w:ind w:left="62" w:right="4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TOTAL</w:t>
            </w:r>
          </w:p>
          <w:p w:rsidR="0065155F" w:rsidRDefault="00CE5B1D">
            <w:pPr>
              <w:spacing w:before="12"/>
              <w:ind w:left="226" w:right="21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47</w:t>
            </w:r>
          </w:p>
          <w:p w:rsidR="0065155F" w:rsidRDefault="00CE5B1D">
            <w:pPr>
              <w:spacing w:before="12"/>
              <w:ind w:left="226" w:right="21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57</w:t>
            </w:r>
          </w:p>
          <w:p w:rsidR="0065155F" w:rsidRDefault="00CE5B1D">
            <w:pPr>
              <w:spacing w:before="12"/>
              <w:ind w:left="226" w:right="21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13</w:t>
            </w:r>
          </w:p>
          <w:p w:rsidR="0065155F" w:rsidRDefault="00CE5B1D">
            <w:pPr>
              <w:spacing w:before="12"/>
              <w:ind w:left="226" w:right="21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22</w:t>
            </w:r>
          </w:p>
          <w:p w:rsidR="0065155F" w:rsidRDefault="00CE5B1D">
            <w:pPr>
              <w:spacing w:before="12"/>
              <w:ind w:left="226" w:right="21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49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5155F" w:rsidRDefault="00CE5B1D">
            <w:pPr>
              <w:spacing w:line="160" w:lineRule="exact"/>
              <w:ind w:left="1010" w:right="99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99"/>
                <w:sz w:val="15"/>
                <w:szCs w:val="15"/>
              </w:rPr>
              <w:t>LEVEL</w:t>
            </w:r>
          </w:p>
          <w:p w:rsidR="0065155F" w:rsidRDefault="00CE5B1D">
            <w:pPr>
              <w:spacing w:before="12"/>
              <w:ind w:left="101" w:right="25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Undergraduate        </w:t>
            </w:r>
            <w:r>
              <w:rPr>
                <w:rFonts w:ascii="Arial" w:eastAsia="Arial" w:hAnsi="Arial" w:cs="Arial"/>
                <w:b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5"/>
                <w:szCs w:val="15"/>
              </w:rPr>
              <w:t>Graduate</w:t>
            </w:r>
          </w:p>
          <w:p w:rsidR="0065155F" w:rsidRDefault="00CE5B1D">
            <w:pPr>
              <w:spacing w:before="14"/>
              <w:ind w:left="110" w:right="3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Male    </w:t>
            </w:r>
            <w:r>
              <w:rPr>
                <w:rFonts w:ascii="Arial" w:eastAsia="Arial" w:hAnsi="Arial" w:cs="Arial"/>
                <w:b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Female    </w:t>
            </w:r>
            <w:r>
              <w:rPr>
                <w:rFonts w:ascii="Arial" w:eastAsia="Arial" w:hAnsi="Arial" w:cs="Arial"/>
                <w:b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Male   </w:t>
            </w:r>
            <w:r>
              <w:rPr>
                <w:rFonts w:ascii="Arial" w:eastAsia="Arial" w:hAnsi="Arial" w:cs="Arial"/>
                <w:b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5"/>
                <w:szCs w:val="15"/>
              </w:rPr>
              <w:t>Female</w:t>
            </w:r>
          </w:p>
          <w:p w:rsidR="0065155F" w:rsidRDefault="00CE5B1D">
            <w:pPr>
              <w:spacing w:before="12"/>
              <w:ind w:left="235" w:right="20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</w:t>
            </w:r>
            <w:r>
              <w:rPr>
                <w:rFonts w:ascii="Arial" w:eastAsia="Arial" w:hAnsi="Arial" w:cs="Arial"/>
                <w:spacing w:val="3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18         </w:t>
            </w:r>
            <w:r>
              <w:rPr>
                <w:rFonts w:ascii="Arial" w:eastAsia="Arial" w:hAnsi="Arial" w:cs="Arial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29</w:t>
            </w:r>
          </w:p>
          <w:p w:rsidR="0065155F" w:rsidRDefault="00CE5B1D">
            <w:pPr>
              <w:spacing w:before="12"/>
              <w:ind w:left="235" w:right="20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spacing w:val="3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19         </w:t>
            </w:r>
            <w:r>
              <w:rPr>
                <w:rFonts w:ascii="Arial" w:eastAsia="Arial" w:hAnsi="Arial" w:cs="Arial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38</w:t>
            </w:r>
          </w:p>
          <w:p w:rsidR="0065155F" w:rsidRDefault="00CE5B1D">
            <w:pPr>
              <w:spacing w:before="12"/>
              <w:ind w:left="235" w:right="24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7            </w:t>
            </w:r>
            <w:r>
              <w:rPr>
                <w:rFonts w:ascii="Arial" w:eastAsia="Arial" w:hAnsi="Arial" w:cs="Arial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6            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</w:t>
            </w:r>
            <w:r>
              <w:rPr>
                <w:rFonts w:ascii="Arial" w:eastAsia="Arial" w:hAnsi="Arial" w:cs="Arial"/>
                <w:spacing w:val="3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0</w:t>
            </w:r>
            <w:proofErr w:type="spellEnd"/>
          </w:p>
          <w:p w:rsidR="0065155F" w:rsidRDefault="00CE5B1D">
            <w:pPr>
              <w:spacing w:before="12"/>
              <w:ind w:left="235" w:right="20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</w:t>
            </w:r>
            <w:r>
              <w:rPr>
                <w:rFonts w:ascii="Arial" w:eastAsia="Arial" w:hAnsi="Arial" w:cs="Arial"/>
                <w:spacing w:val="3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12         </w:t>
            </w:r>
            <w:r>
              <w:rPr>
                <w:rFonts w:ascii="Arial" w:eastAsia="Arial" w:hAnsi="Arial" w:cs="Arial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10</w:t>
            </w:r>
          </w:p>
          <w:p w:rsidR="0065155F" w:rsidRDefault="00CE5B1D">
            <w:pPr>
              <w:spacing w:before="12"/>
              <w:ind w:left="235" w:right="20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</w:t>
            </w:r>
            <w:r>
              <w:rPr>
                <w:rFonts w:ascii="Arial" w:eastAsia="Arial" w:hAnsi="Arial" w:cs="Arial"/>
                <w:spacing w:val="3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16         </w:t>
            </w:r>
            <w:r>
              <w:rPr>
                <w:rFonts w:ascii="Arial" w:eastAsia="Arial" w:hAnsi="Arial" w:cs="Arial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33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65155F">
            <w:pPr>
              <w:spacing w:line="160" w:lineRule="exact"/>
              <w:rPr>
                <w:sz w:val="17"/>
                <w:szCs w:val="17"/>
              </w:rPr>
            </w:pPr>
          </w:p>
          <w:p w:rsidR="0065155F" w:rsidRDefault="0065155F">
            <w:pPr>
              <w:spacing w:line="200" w:lineRule="exact"/>
            </w:pPr>
          </w:p>
          <w:p w:rsidR="0065155F" w:rsidRDefault="00CE5B1D">
            <w:pPr>
              <w:ind w:left="55" w:right="4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TOTAL</w:t>
            </w:r>
          </w:p>
          <w:p w:rsidR="0065155F" w:rsidRDefault="00CE5B1D">
            <w:pPr>
              <w:spacing w:before="12"/>
              <w:ind w:left="221" w:right="20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47</w:t>
            </w:r>
          </w:p>
          <w:p w:rsidR="0065155F" w:rsidRDefault="00CE5B1D">
            <w:pPr>
              <w:spacing w:before="12"/>
              <w:ind w:left="221" w:right="20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57</w:t>
            </w:r>
          </w:p>
          <w:p w:rsidR="0065155F" w:rsidRDefault="00CE5B1D">
            <w:pPr>
              <w:spacing w:before="12"/>
              <w:ind w:left="221" w:right="20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13</w:t>
            </w:r>
          </w:p>
          <w:p w:rsidR="0065155F" w:rsidRDefault="00CE5B1D">
            <w:pPr>
              <w:spacing w:before="12"/>
              <w:ind w:left="221" w:right="20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22</w:t>
            </w:r>
          </w:p>
          <w:p w:rsidR="0065155F" w:rsidRDefault="00CE5B1D">
            <w:pPr>
              <w:spacing w:before="12"/>
              <w:ind w:left="221" w:right="20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49</w:t>
            </w:r>
          </w:p>
        </w:tc>
        <w:tc>
          <w:tcPr>
            <w:tcW w:w="9374" w:type="dxa"/>
            <w:tcBorders>
              <w:top w:val="nil"/>
              <w:left w:val="nil"/>
              <w:bottom w:val="nil"/>
              <w:right w:val="nil"/>
            </w:tcBorders>
          </w:tcPr>
          <w:p w:rsidR="0065155F" w:rsidRDefault="00CE5B1D">
            <w:pPr>
              <w:spacing w:line="160" w:lineRule="exact"/>
              <w:ind w:left="4270" w:right="425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99"/>
                <w:sz w:val="15"/>
                <w:szCs w:val="15"/>
              </w:rPr>
              <w:t>ETHNICITY</w:t>
            </w:r>
          </w:p>
          <w:p w:rsidR="0065155F" w:rsidRDefault="00CE5B1D">
            <w:pPr>
              <w:spacing w:before="12"/>
              <w:ind w:left="377" w:right="2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White                   </w:t>
            </w:r>
            <w:r>
              <w:rPr>
                <w:rFonts w:ascii="Arial" w:eastAsia="Arial" w:hAnsi="Arial" w:cs="Arial"/>
                <w:b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Black                  </w:t>
            </w:r>
            <w:r>
              <w:rPr>
                <w:rFonts w:ascii="Arial" w:eastAsia="Arial" w:hAnsi="Arial" w:cs="Arial"/>
                <w:b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Hispanic                  </w:t>
            </w:r>
            <w:r>
              <w:rPr>
                <w:rFonts w:ascii="Arial" w:eastAsia="Arial" w:hAnsi="Arial" w:cs="Arial"/>
                <w:b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Asian            </w:t>
            </w:r>
            <w:r>
              <w:rPr>
                <w:rFonts w:ascii="Arial" w:eastAsia="Arial" w:hAnsi="Arial" w:cs="Arial"/>
                <w:b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Native</w:t>
            </w:r>
            <w:r>
              <w:rPr>
                <w:rFonts w:ascii="Arial" w:eastAsia="Arial" w:hAnsi="Arial" w:cs="Arial"/>
                <w:b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American     </w:t>
            </w:r>
            <w:r>
              <w:rPr>
                <w:rFonts w:ascii="Arial" w:eastAsia="Arial" w:hAnsi="Arial" w:cs="Arial"/>
                <w:b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Pacific</w:t>
            </w:r>
            <w:r>
              <w:rPr>
                <w:rFonts w:ascii="Arial" w:eastAsia="Arial" w:hAnsi="Arial" w:cs="Arial"/>
                <w:b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Islander         </w:t>
            </w:r>
            <w:r>
              <w:rPr>
                <w:rFonts w:ascii="Arial" w:eastAsia="Arial" w:hAnsi="Arial" w:cs="Arial"/>
                <w:b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5"/>
                <w:szCs w:val="15"/>
              </w:rPr>
              <w:t>Multi-Racial</w:t>
            </w:r>
          </w:p>
          <w:p w:rsidR="0065155F" w:rsidRDefault="00CE5B1D">
            <w:pPr>
              <w:spacing w:before="14"/>
              <w:ind w:left="110" w:right="7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Male   </w:t>
            </w:r>
            <w:r>
              <w:rPr>
                <w:rFonts w:ascii="Arial" w:eastAsia="Arial" w:hAnsi="Arial" w:cs="Arial"/>
                <w:b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Female  </w:t>
            </w:r>
            <w:r>
              <w:rPr>
                <w:rFonts w:ascii="Arial" w:eastAsia="Arial" w:hAnsi="Arial" w:cs="Arial"/>
                <w:b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Male    </w:t>
            </w:r>
            <w:r>
              <w:rPr>
                <w:rFonts w:ascii="Arial" w:eastAsia="Arial" w:hAnsi="Arial" w:cs="Arial"/>
                <w:b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Female    </w:t>
            </w:r>
            <w:r>
              <w:rPr>
                <w:rFonts w:ascii="Arial" w:eastAsia="Arial" w:hAnsi="Arial" w:cs="Arial"/>
                <w:b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Male     </w:t>
            </w:r>
            <w:r>
              <w:rPr>
                <w:rFonts w:ascii="Arial" w:eastAsia="Arial" w:hAnsi="Arial" w:cs="Arial"/>
                <w:b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Female    </w:t>
            </w:r>
            <w:r>
              <w:rPr>
                <w:rFonts w:ascii="Arial" w:eastAsia="Arial" w:hAnsi="Arial" w:cs="Arial"/>
                <w:b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Male    </w:t>
            </w:r>
            <w:r>
              <w:rPr>
                <w:rFonts w:ascii="Arial" w:eastAsia="Arial" w:hAnsi="Arial" w:cs="Arial"/>
                <w:b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Female    </w:t>
            </w:r>
            <w:r>
              <w:rPr>
                <w:rFonts w:ascii="Arial" w:eastAsia="Arial" w:hAnsi="Arial" w:cs="Arial"/>
                <w:b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Male     </w:t>
            </w:r>
            <w:r>
              <w:rPr>
                <w:rFonts w:ascii="Arial" w:eastAsia="Arial" w:hAnsi="Arial" w:cs="Arial"/>
                <w:b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Female      </w:t>
            </w:r>
            <w:r>
              <w:rPr>
                <w:rFonts w:ascii="Arial" w:eastAsia="Arial" w:hAnsi="Arial" w:cs="Arial"/>
                <w:b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Male      </w:t>
            </w:r>
            <w:r>
              <w:rPr>
                <w:rFonts w:ascii="Arial" w:eastAsia="Arial" w:hAnsi="Arial" w:cs="Arial"/>
                <w:b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Female     </w:t>
            </w:r>
            <w:r>
              <w:rPr>
                <w:rFonts w:ascii="Arial" w:eastAsia="Arial" w:hAnsi="Arial" w:cs="Arial"/>
                <w:b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Male     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5"/>
                <w:szCs w:val="15"/>
              </w:rPr>
              <w:t>Female</w:t>
            </w:r>
          </w:p>
          <w:p w:rsidR="0065155F" w:rsidRDefault="00CE5B1D">
            <w:pPr>
              <w:spacing w:before="12"/>
              <w:ind w:left="235" w:right="2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3          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13          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26           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0</w:t>
            </w:r>
            <w:proofErr w:type="spellEnd"/>
          </w:p>
          <w:p w:rsidR="0065155F" w:rsidRDefault="00CE5B1D">
            <w:pPr>
              <w:spacing w:before="12"/>
              <w:ind w:left="235" w:right="2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          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19          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37           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0</w:t>
            </w:r>
            <w:proofErr w:type="spellEnd"/>
          </w:p>
          <w:p w:rsidR="0065155F" w:rsidRDefault="00CE5B1D">
            <w:pPr>
              <w:spacing w:before="12"/>
              <w:ind w:left="235" w:right="2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7            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6            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0</w:t>
            </w:r>
            <w:proofErr w:type="spellEnd"/>
          </w:p>
          <w:p w:rsidR="0065155F" w:rsidRDefault="00CE5B1D">
            <w:pPr>
              <w:spacing w:before="12"/>
              <w:ind w:left="235" w:right="2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           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10           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9            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            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0</w:t>
            </w:r>
          </w:p>
          <w:p w:rsidR="0065155F" w:rsidRDefault="00CE5B1D">
            <w:pPr>
              <w:spacing w:before="12"/>
              <w:ind w:left="235" w:right="2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7          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13          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26           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0</w:t>
            </w:r>
            <w:proofErr w:type="spellEnd"/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65155F">
            <w:pPr>
              <w:spacing w:before="6" w:line="180" w:lineRule="exact"/>
              <w:rPr>
                <w:sz w:val="18"/>
                <w:szCs w:val="18"/>
              </w:rPr>
            </w:pPr>
          </w:p>
          <w:p w:rsidR="0065155F" w:rsidRDefault="00CE5B1D">
            <w:pPr>
              <w:ind w:right="27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TOTAL</w:t>
            </w:r>
          </w:p>
          <w:p w:rsidR="0065155F" w:rsidRDefault="0065155F">
            <w:pPr>
              <w:spacing w:before="7" w:line="180" w:lineRule="exact"/>
              <w:rPr>
                <w:sz w:val="19"/>
                <w:szCs w:val="19"/>
              </w:rPr>
            </w:pPr>
          </w:p>
          <w:p w:rsidR="0065155F" w:rsidRDefault="00CE5B1D">
            <w:pPr>
              <w:ind w:right="29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47</w:t>
            </w:r>
          </w:p>
          <w:p w:rsidR="0065155F" w:rsidRDefault="00CE5B1D">
            <w:pPr>
              <w:spacing w:before="12"/>
              <w:ind w:right="29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57</w:t>
            </w:r>
          </w:p>
          <w:p w:rsidR="0065155F" w:rsidRDefault="00CE5B1D">
            <w:pPr>
              <w:spacing w:before="12"/>
              <w:ind w:right="29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13</w:t>
            </w:r>
          </w:p>
          <w:p w:rsidR="0065155F" w:rsidRDefault="00CE5B1D">
            <w:pPr>
              <w:spacing w:before="12"/>
              <w:ind w:right="29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22</w:t>
            </w:r>
          </w:p>
          <w:p w:rsidR="0065155F" w:rsidRDefault="00CE5B1D">
            <w:pPr>
              <w:spacing w:before="12"/>
              <w:ind w:right="29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49</w:t>
            </w:r>
          </w:p>
        </w:tc>
      </w:tr>
      <w:tr w:rsidR="0065155F">
        <w:trPr>
          <w:trHeight w:hRule="exact" w:val="187"/>
        </w:trPr>
        <w:tc>
          <w:tcPr>
            <w:tcW w:w="19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5155F" w:rsidRDefault="00CE5B1D">
            <w:pPr>
              <w:spacing w:before="3"/>
              <w:ind w:left="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TOTAL,</w:t>
            </w:r>
            <w:r>
              <w:rPr>
                <w:rFonts w:ascii="Arial" w:eastAsia="Arial" w:hAnsi="Arial" w:cs="Arial"/>
                <w:b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School</w:t>
            </w:r>
            <w:r>
              <w:rPr>
                <w:rFonts w:ascii="Arial" w:eastAsia="Arial" w:hAnsi="Arial" w:cs="Arial"/>
                <w:b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Policy</w:t>
            </w:r>
            <w:r>
              <w:rPr>
                <w:rFonts w:ascii="Arial" w:eastAsia="Arial" w:hAnsi="Arial" w:cs="Arial"/>
                <w:b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&amp;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Planning       </w:t>
            </w:r>
            <w:r>
              <w:rPr>
                <w:rFonts w:ascii="Arial" w:eastAsia="Arial" w:hAnsi="Arial" w:cs="Arial"/>
                <w:b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27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          </w:t>
            </w:r>
            <w:r>
              <w:rPr>
                <w:rFonts w:ascii="Arial" w:eastAsia="Arial" w:hAnsi="Arial" w:cs="Arial"/>
                <w:b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43          </w:t>
            </w:r>
            <w:r>
              <w:rPr>
                <w:rFonts w:ascii="Arial" w:eastAsia="Arial" w:hAnsi="Arial" w:cs="Arial"/>
                <w:b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45          </w:t>
            </w:r>
            <w:r>
              <w:rPr>
                <w:rFonts w:ascii="Arial" w:eastAsia="Arial" w:hAnsi="Arial" w:cs="Arial"/>
                <w:b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73          </w:t>
            </w:r>
            <w:r>
              <w:rPr>
                <w:rFonts w:ascii="Arial" w:eastAsia="Arial" w:hAnsi="Arial" w:cs="Arial"/>
                <w:b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188          </w:t>
            </w:r>
            <w:r>
              <w:rPr>
                <w:rFonts w:ascii="Arial" w:eastAsia="Arial" w:hAnsi="Arial" w:cs="Arial"/>
                <w:b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7            </w:t>
            </w:r>
            <w:r>
              <w:rPr>
                <w:rFonts w:ascii="Arial" w:eastAsia="Arial" w:hAnsi="Arial" w:cs="Arial"/>
                <w:b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6           </w:t>
            </w:r>
            <w:r>
              <w:rPr>
                <w:rFonts w:ascii="Arial" w:eastAsia="Arial" w:hAnsi="Arial" w:cs="Arial"/>
                <w:b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65        </w:t>
            </w:r>
            <w:r>
              <w:rPr>
                <w:rFonts w:ascii="Arial" w:eastAsia="Arial" w:hAnsi="Arial" w:cs="Arial"/>
                <w:b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110        </w:t>
            </w:r>
            <w:r>
              <w:rPr>
                <w:rFonts w:ascii="Arial" w:eastAsia="Arial" w:hAnsi="Arial" w:cs="Arial"/>
                <w:b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188          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9          </w:t>
            </w:r>
            <w:r>
              <w:rPr>
                <w:rFonts w:ascii="Arial" w:eastAsia="Arial" w:hAnsi="Arial" w:cs="Arial"/>
                <w:b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12         </w:t>
            </w:r>
            <w:r>
              <w:rPr>
                <w:rFonts w:ascii="Arial" w:eastAsia="Arial" w:hAnsi="Arial" w:cs="Arial"/>
                <w:b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62         </w:t>
            </w:r>
            <w:r>
              <w:rPr>
                <w:rFonts w:ascii="Arial" w:eastAsia="Arial" w:hAnsi="Arial" w:cs="Arial"/>
                <w:b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104          </w:t>
            </w:r>
            <w:r>
              <w:rPr>
                <w:rFonts w:ascii="Arial" w:eastAsia="Arial" w:hAnsi="Arial" w:cs="Arial"/>
                <w:b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0             </w:t>
            </w:r>
            <w:r>
              <w:rPr>
                <w:rFonts w:ascii="Arial" w:eastAsia="Arial" w:hAnsi="Arial" w:cs="Arial"/>
                <w:b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b/>
                <w:spacing w:val="4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b/>
                <w:spacing w:val="2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b/>
                <w:spacing w:val="4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             </w:t>
            </w:r>
            <w:r>
              <w:rPr>
                <w:rFonts w:ascii="Arial" w:eastAsia="Arial" w:hAnsi="Arial" w:cs="Arial"/>
                <w:b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              </w:t>
            </w:r>
            <w:r>
              <w:rPr>
                <w:rFonts w:ascii="Arial" w:eastAsia="Arial" w:hAnsi="Arial" w:cs="Arial"/>
                <w:b/>
                <w:spacing w:val="4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              </w:t>
            </w:r>
            <w:r>
              <w:rPr>
                <w:rFonts w:ascii="Arial" w:eastAsia="Arial" w:hAnsi="Arial" w:cs="Arial"/>
                <w:b/>
                <w:spacing w:val="4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             </w:t>
            </w:r>
            <w:r>
              <w:rPr>
                <w:rFonts w:ascii="Arial" w:eastAsia="Arial" w:hAnsi="Arial" w:cs="Arial"/>
                <w:b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1             </w:t>
            </w:r>
            <w:r>
              <w:rPr>
                <w:rFonts w:ascii="Arial" w:eastAsia="Arial" w:hAnsi="Arial" w:cs="Arial"/>
                <w:b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0              </w:t>
            </w:r>
            <w:r>
              <w:rPr>
                <w:rFonts w:ascii="Arial" w:eastAsia="Arial" w:hAnsi="Arial" w:cs="Arial"/>
                <w:b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188</w:t>
            </w:r>
          </w:p>
        </w:tc>
      </w:tr>
      <w:tr w:rsidR="0065155F">
        <w:trPr>
          <w:trHeight w:hRule="exact" w:val="92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1" w:line="257" w:lineRule="auto"/>
              <w:ind w:left="22" w:right="61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Communicative</w:t>
            </w:r>
            <w:r>
              <w:rPr>
                <w:rFonts w:ascii="Arial" w:eastAsia="Arial" w:hAnsi="Arial" w:cs="Arial"/>
                <w:color w:val="FFFFFF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Disorders,</w:t>
            </w:r>
            <w:r>
              <w:rPr>
                <w:rFonts w:ascii="Arial" w:eastAsia="Arial" w:hAnsi="Arial" w:cs="Arial"/>
                <w:color w:val="FFFFFF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BS Communicative</w:t>
            </w:r>
            <w:r>
              <w:rPr>
                <w:rFonts w:ascii="Arial" w:eastAsia="Arial" w:hAnsi="Arial" w:cs="Arial"/>
                <w:color w:val="FFFFFF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Disorders,</w:t>
            </w:r>
            <w:r>
              <w:rPr>
                <w:rFonts w:ascii="Arial" w:eastAsia="Arial" w:hAnsi="Arial" w:cs="Arial"/>
                <w:color w:val="FFFFFF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MS Health</w:t>
            </w:r>
            <w:r>
              <w:rPr>
                <w:rFonts w:ascii="Arial" w:eastAsia="Arial" w:hAnsi="Arial" w:cs="Arial"/>
                <w:color w:val="FFFFFF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Care</w:t>
            </w:r>
            <w:r>
              <w:rPr>
                <w:rFonts w:ascii="Arial" w:eastAsia="Arial" w:hAnsi="Arial" w:cs="Arial"/>
                <w:color w:val="FFFFFF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Administration,</w:t>
            </w:r>
            <w:r>
              <w:rPr>
                <w:rFonts w:ascii="Arial" w:eastAsia="Arial" w:hAnsi="Arial" w:cs="Arial"/>
                <w:color w:val="FFFFFF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BS Public</w:t>
            </w:r>
            <w:r>
              <w:rPr>
                <w:rFonts w:ascii="Arial" w:eastAsia="Arial" w:hAnsi="Arial" w:cs="Arial"/>
                <w:color w:val="FFFFFF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Health,</w:t>
            </w:r>
            <w:r>
              <w:rPr>
                <w:rFonts w:ascii="Arial" w:eastAsia="Arial" w:hAnsi="Arial" w:cs="Arial"/>
                <w:color w:val="FFFFFF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MPH</w:t>
            </w:r>
          </w:p>
          <w:p w:rsidR="0065155F" w:rsidRDefault="00CE5B1D">
            <w:pPr>
              <w:ind w:left="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Public</w:t>
            </w:r>
            <w:r>
              <w:rPr>
                <w:rFonts w:ascii="Arial" w:eastAsia="Arial" w:hAnsi="Arial" w:cs="Arial"/>
                <w:color w:val="FFFFFF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Health,</w:t>
            </w:r>
            <w:r>
              <w:rPr>
                <w:rFonts w:ascii="Arial" w:eastAsia="Arial" w:hAnsi="Arial" w:cs="Arial"/>
                <w:color w:val="FFFFFF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DPH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65155F" w:rsidRDefault="00CE5B1D">
            <w:pPr>
              <w:spacing w:before="1"/>
              <w:ind w:left="2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6           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60           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           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10</w:t>
            </w:r>
          </w:p>
          <w:p w:rsidR="0065155F" w:rsidRDefault="00CE5B1D">
            <w:pPr>
              <w:spacing w:before="12"/>
              <w:ind w:left="2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34           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</w:p>
          <w:p w:rsidR="0065155F" w:rsidRDefault="00CE5B1D">
            <w:pPr>
              <w:spacing w:before="12"/>
              <w:ind w:left="2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23      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162          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           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29</w:t>
            </w:r>
          </w:p>
          <w:p w:rsidR="0065155F" w:rsidRDefault="00CE5B1D">
            <w:pPr>
              <w:spacing w:before="12"/>
              <w:ind w:left="2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19       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50           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8           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36</w:t>
            </w:r>
          </w:p>
          <w:p w:rsidR="0065155F" w:rsidRDefault="00CE5B1D">
            <w:pPr>
              <w:spacing w:before="12"/>
              <w:ind w:left="2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11       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22         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12          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1"/>
              <w:ind w:left="226" w:right="21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77</w:t>
            </w:r>
          </w:p>
          <w:p w:rsidR="0065155F" w:rsidRDefault="00CE5B1D">
            <w:pPr>
              <w:spacing w:before="12"/>
              <w:ind w:left="226" w:right="21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35</w:t>
            </w:r>
          </w:p>
          <w:p w:rsidR="0065155F" w:rsidRDefault="00CE5B1D">
            <w:pPr>
              <w:spacing w:before="12"/>
              <w:ind w:left="185" w:right="17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215</w:t>
            </w:r>
          </w:p>
          <w:p w:rsidR="0065155F" w:rsidRDefault="00CE5B1D">
            <w:pPr>
              <w:spacing w:before="12"/>
              <w:ind w:left="185" w:right="17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113</w:t>
            </w:r>
          </w:p>
          <w:p w:rsidR="0065155F" w:rsidRDefault="00CE5B1D">
            <w:pPr>
              <w:spacing w:before="12"/>
              <w:ind w:left="226" w:right="21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85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5155F" w:rsidRDefault="00CE5B1D">
            <w:pPr>
              <w:spacing w:before="1"/>
              <w:ind w:left="2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7           </w:t>
            </w:r>
            <w:r>
              <w:rPr>
                <w:rFonts w:ascii="Arial" w:eastAsia="Arial" w:hAnsi="Arial" w:cs="Arial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70           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</w:t>
            </w:r>
            <w:r>
              <w:rPr>
                <w:rFonts w:ascii="Arial" w:eastAsia="Arial" w:hAnsi="Arial" w:cs="Arial"/>
                <w:spacing w:val="3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</w:p>
          <w:p w:rsidR="0065155F" w:rsidRDefault="00CE5B1D">
            <w:pPr>
              <w:spacing w:before="12"/>
              <w:ind w:left="2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</w:t>
            </w:r>
            <w:r>
              <w:rPr>
                <w:rFonts w:ascii="Arial" w:eastAsia="Arial" w:hAnsi="Arial" w:cs="Arial"/>
                <w:spacing w:val="3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35</w:t>
            </w:r>
          </w:p>
          <w:p w:rsidR="0065155F" w:rsidRDefault="00CE5B1D">
            <w:pPr>
              <w:spacing w:before="12"/>
              <w:ind w:left="22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24         </w:t>
            </w:r>
            <w:r>
              <w:rPr>
                <w:rFonts w:ascii="Arial" w:eastAsia="Arial" w:hAnsi="Arial" w:cs="Arial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191          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</w:t>
            </w:r>
            <w:r>
              <w:rPr>
                <w:rFonts w:ascii="Arial" w:eastAsia="Arial" w:hAnsi="Arial" w:cs="Arial"/>
                <w:spacing w:val="3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</w:p>
          <w:p w:rsidR="0065155F" w:rsidRDefault="00CE5B1D">
            <w:pPr>
              <w:spacing w:before="12"/>
              <w:ind w:left="2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</w:t>
            </w:r>
            <w:r>
              <w:rPr>
                <w:rFonts w:ascii="Arial" w:eastAsia="Arial" w:hAnsi="Arial" w:cs="Arial"/>
                <w:spacing w:val="3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27         </w:t>
            </w:r>
            <w:r>
              <w:rPr>
                <w:rFonts w:ascii="Arial" w:eastAsia="Arial" w:hAnsi="Arial" w:cs="Arial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86</w:t>
            </w:r>
          </w:p>
          <w:p w:rsidR="0065155F" w:rsidRDefault="00CE5B1D">
            <w:pPr>
              <w:spacing w:before="12"/>
              <w:ind w:left="2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</w:t>
            </w:r>
            <w:r>
              <w:rPr>
                <w:rFonts w:ascii="Arial" w:eastAsia="Arial" w:hAnsi="Arial" w:cs="Arial"/>
                <w:spacing w:val="3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23         </w:t>
            </w:r>
            <w:r>
              <w:rPr>
                <w:rFonts w:ascii="Arial" w:eastAsia="Arial" w:hAnsi="Arial" w:cs="Arial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1"/>
              <w:ind w:left="221" w:right="20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77</w:t>
            </w:r>
          </w:p>
          <w:p w:rsidR="0065155F" w:rsidRDefault="00CE5B1D">
            <w:pPr>
              <w:spacing w:before="12"/>
              <w:ind w:left="221" w:right="20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35</w:t>
            </w:r>
          </w:p>
          <w:p w:rsidR="0065155F" w:rsidRDefault="00CE5B1D">
            <w:pPr>
              <w:spacing w:before="12"/>
              <w:ind w:left="180" w:right="16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215</w:t>
            </w:r>
          </w:p>
          <w:p w:rsidR="0065155F" w:rsidRDefault="00CE5B1D">
            <w:pPr>
              <w:spacing w:before="12"/>
              <w:ind w:left="180" w:right="16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113</w:t>
            </w:r>
          </w:p>
          <w:p w:rsidR="0065155F" w:rsidRDefault="00CE5B1D">
            <w:pPr>
              <w:spacing w:before="12"/>
              <w:ind w:left="221" w:right="20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85</w:t>
            </w:r>
          </w:p>
        </w:tc>
        <w:tc>
          <w:tcPr>
            <w:tcW w:w="9374" w:type="dxa"/>
            <w:tcBorders>
              <w:top w:val="nil"/>
              <w:left w:val="nil"/>
              <w:bottom w:val="nil"/>
              <w:right w:val="nil"/>
            </w:tcBorders>
          </w:tcPr>
          <w:p w:rsidR="0065155F" w:rsidRDefault="00CE5B1D">
            <w:pPr>
              <w:spacing w:before="1"/>
              <w:ind w:left="2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           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6           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6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64           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</w:p>
          <w:p w:rsidR="0065155F" w:rsidRDefault="00CE5B1D">
            <w:pPr>
              <w:spacing w:before="12"/>
              <w:ind w:left="2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13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20           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2          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</w:p>
          <w:p w:rsidR="0065155F" w:rsidRDefault="00CE5B1D">
            <w:pPr>
              <w:spacing w:before="12"/>
              <w:ind w:left="2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           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4          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22         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182          </w:t>
            </w:r>
            <w:r>
              <w:rPr>
                <w:rFonts w:ascii="Arial" w:eastAsia="Arial" w:hAnsi="Arial" w:cs="Arial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          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            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</w:p>
          <w:p w:rsidR="0065155F" w:rsidRDefault="00CE5B1D">
            <w:pPr>
              <w:spacing w:before="12"/>
              <w:ind w:left="2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2           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5          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21          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77           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4         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4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</w:p>
          <w:p w:rsidR="0065155F" w:rsidRDefault="00CE5B1D">
            <w:pPr>
              <w:spacing w:before="12"/>
              <w:ind w:left="2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7           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9          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15          </w:t>
            </w:r>
            <w:r>
              <w:rPr>
                <w:rFonts w:ascii="Arial" w:eastAsia="Arial" w:hAnsi="Arial" w:cs="Arial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51           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          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1"/>
              <w:ind w:right="29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77</w:t>
            </w:r>
          </w:p>
          <w:p w:rsidR="0065155F" w:rsidRDefault="00CE5B1D">
            <w:pPr>
              <w:spacing w:before="12"/>
              <w:ind w:right="29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35</w:t>
            </w:r>
          </w:p>
          <w:p w:rsidR="0065155F" w:rsidRDefault="00CE5B1D">
            <w:pPr>
              <w:spacing w:before="12"/>
              <w:ind w:right="2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215</w:t>
            </w:r>
          </w:p>
          <w:p w:rsidR="0065155F" w:rsidRDefault="00CE5B1D">
            <w:pPr>
              <w:spacing w:before="12"/>
              <w:ind w:right="2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113</w:t>
            </w:r>
          </w:p>
          <w:p w:rsidR="0065155F" w:rsidRDefault="00CE5B1D">
            <w:pPr>
              <w:spacing w:before="12"/>
              <w:ind w:right="29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85</w:t>
            </w:r>
          </w:p>
        </w:tc>
      </w:tr>
      <w:tr w:rsidR="0065155F">
        <w:trPr>
          <w:trHeight w:hRule="exact" w:val="187"/>
        </w:trPr>
        <w:tc>
          <w:tcPr>
            <w:tcW w:w="19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5155F" w:rsidRDefault="00CE5B1D">
            <w:pPr>
              <w:spacing w:before="3"/>
              <w:ind w:left="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TOTAL,</w:t>
            </w:r>
            <w:r>
              <w:rPr>
                <w:rFonts w:ascii="Arial" w:eastAsia="Arial" w:hAnsi="Arial" w:cs="Arial"/>
                <w:b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School</w:t>
            </w:r>
            <w:r>
              <w:rPr>
                <w:rFonts w:ascii="Arial" w:eastAsia="Arial" w:hAnsi="Arial" w:cs="Arial"/>
                <w:b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Public</w:t>
            </w:r>
            <w:r>
              <w:rPr>
                <w:rFonts w:ascii="Arial" w:eastAsia="Arial" w:hAnsi="Arial" w:cs="Arial"/>
                <w:b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Health               </w:t>
            </w:r>
            <w:r>
              <w:rPr>
                <w:rFonts w:ascii="Arial" w:eastAsia="Arial" w:hAnsi="Arial" w:cs="Arial"/>
                <w:b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59         </w:t>
            </w:r>
            <w:r>
              <w:rPr>
                <w:rFonts w:ascii="Arial" w:eastAsia="Arial" w:hAnsi="Arial" w:cs="Arial"/>
                <w:b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328         </w:t>
            </w:r>
            <w:r>
              <w:rPr>
                <w:rFonts w:ascii="Arial" w:eastAsia="Arial" w:hAnsi="Arial" w:cs="Arial"/>
                <w:b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22         </w:t>
            </w:r>
            <w:r>
              <w:rPr>
                <w:rFonts w:ascii="Arial" w:eastAsia="Arial" w:hAnsi="Arial" w:cs="Arial"/>
                <w:b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116         </w:t>
            </w:r>
            <w:r>
              <w:rPr>
                <w:rFonts w:ascii="Arial" w:eastAsia="Arial" w:hAnsi="Arial" w:cs="Arial"/>
                <w:b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525         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31         </w:t>
            </w:r>
            <w:r>
              <w:rPr>
                <w:rFonts w:ascii="Arial" w:eastAsia="Arial" w:hAnsi="Arial" w:cs="Arial"/>
                <w:b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261         </w:t>
            </w:r>
            <w:r>
              <w:rPr>
                <w:rFonts w:ascii="Arial" w:eastAsia="Arial" w:hAnsi="Arial" w:cs="Arial"/>
                <w:b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50        </w:t>
            </w:r>
            <w:r>
              <w:rPr>
                <w:rFonts w:ascii="Arial" w:eastAsia="Arial" w:hAnsi="Arial" w:cs="Arial"/>
                <w:b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183        </w:t>
            </w:r>
            <w:r>
              <w:rPr>
                <w:rFonts w:ascii="Arial" w:eastAsia="Arial" w:hAnsi="Arial" w:cs="Arial"/>
                <w:b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525         </w:t>
            </w:r>
            <w:r>
              <w:rPr>
                <w:rFonts w:ascii="Arial" w:eastAsia="Arial" w:hAnsi="Arial" w:cs="Arial"/>
                <w:b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11         </w:t>
            </w:r>
            <w:r>
              <w:rPr>
                <w:rFonts w:ascii="Arial" w:eastAsia="Arial" w:hAnsi="Arial" w:cs="Arial"/>
                <w:b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37         </w:t>
            </w:r>
            <w:r>
              <w:rPr>
                <w:rFonts w:ascii="Arial" w:eastAsia="Arial" w:hAnsi="Arial" w:cs="Arial"/>
                <w:b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64         </w:t>
            </w:r>
            <w:r>
              <w:rPr>
                <w:rFonts w:ascii="Arial" w:eastAsia="Arial" w:hAnsi="Arial" w:cs="Arial"/>
                <w:b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394          </w:t>
            </w:r>
            <w:r>
              <w:rPr>
                <w:rFonts w:ascii="Arial" w:eastAsia="Arial" w:hAnsi="Arial" w:cs="Arial"/>
                <w:b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0             </w:t>
            </w:r>
            <w:r>
              <w:rPr>
                <w:rFonts w:ascii="Arial" w:eastAsia="Arial" w:hAnsi="Arial" w:cs="Arial"/>
                <w:b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2            </w:t>
            </w:r>
            <w:r>
              <w:rPr>
                <w:rFonts w:ascii="Arial" w:eastAsia="Arial" w:hAnsi="Arial" w:cs="Arial"/>
                <w:b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5            </w:t>
            </w:r>
            <w:r>
              <w:rPr>
                <w:rFonts w:ascii="Arial" w:eastAsia="Arial" w:hAnsi="Arial" w:cs="Arial"/>
                <w:b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7            </w:t>
            </w:r>
            <w:r>
              <w:rPr>
                <w:rFonts w:ascii="Arial" w:eastAsia="Arial" w:hAnsi="Arial" w:cs="Arial"/>
                <w:b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0             </w:t>
            </w:r>
            <w:r>
              <w:rPr>
                <w:rFonts w:ascii="Arial" w:eastAsia="Arial" w:hAnsi="Arial" w:cs="Arial"/>
                <w:b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              </w:t>
            </w:r>
            <w:r>
              <w:rPr>
                <w:rFonts w:ascii="Arial" w:eastAsia="Arial" w:hAnsi="Arial" w:cs="Arial"/>
                <w:b/>
                <w:spacing w:val="4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              </w:t>
            </w:r>
            <w:r>
              <w:rPr>
                <w:rFonts w:ascii="Arial" w:eastAsia="Arial" w:hAnsi="Arial" w:cs="Arial"/>
                <w:b/>
                <w:spacing w:val="4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             </w:t>
            </w:r>
            <w:r>
              <w:rPr>
                <w:rFonts w:ascii="Arial" w:eastAsia="Arial" w:hAnsi="Arial" w:cs="Arial"/>
                <w:b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1             </w:t>
            </w:r>
            <w:r>
              <w:rPr>
                <w:rFonts w:ascii="Arial" w:eastAsia="Arial" w:hAnsi="Arial" w:cs="Arial"/>
                <w:b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0              </w:t>
            </w:r>
            <w:r>
              <w:rPr>
                <w:rFonts w:ascii="Arial" w:eastAsia="Arial" w:hAnsi="Arial" w:cs="Arial"/>
                <w:b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525</w:t>
            </w:r>
          </w:p>
        </w:tc>
      </w:tr>
      <w:tr w:rsidR="0065155F">
        <w:trPr>
          <w:trHeight w:hRule="exact" w:val="55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1" w:line="257" w:lineRule="auto"/>
              <w:ind w:left="22" w:right="1436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Social</w:t>
            </w:r>
            <w:r>
              <w:rPr>
                <w:rFonts w:ascii="Arial" w:eastAsia="Arial" w:hAnsi="Arial" w:cs="Arial"/>
                <w:color w:val="FFFFFF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Work,</w:t>
            </w:r>
            <w:r>
              <w:rPr>
                <w:rFonts w:ascii="Arial" w:eastAsia="Arial" w:hAnsi="Arial" w:cs="Arial"/>
                <w:color w:val="FFFFFF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BSW Social</w:t>
            </w:r>
            <w:r>
              <w:rPr>
                <w:rFonts w:ascii="Arial" w:eastAsia="Arial" w:hAnsi="Arial" w:cs="Arial"/>
                <w:color w:val="FFFFFF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Work,</w:t>
            </w:r>
            <w:r>
              <w:rPr>
                <w:rFonts w:ascii="Arial" w:eastAsia="Arial" w:hAnsi="Arial" w:cs="Arial"/>
                <w:color w:val="FFFFFF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MSW Social</w:t>
            </w:r>
            <w:r>
              <w:rPr>
                <w:rFonts w:ascii="Arial" w:eastAsia="Arial" w:hAnsi="Arial" w:cs="Arial"/>
                <w:color w:val="FFFFFF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Work,</w:t>
            </w:r>
            <w:r>
              <w:rPr>
                <w:rFonts w:ascii="Arial" w:eastAsia="Arial" w:hAnsi="Arial" w:cs="Arial"/>
                <w:color w:val="FFFFFF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PhD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65155F" w:rsidRDefault="00CE5B1D">
            <w:pPr>
              <w:spacing w:before="1"/>
              <w:ind w:left="2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29      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291          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5           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42</w:t>
            </w:r>
          </w:p>
          <w:p w:rsidR="0065155F" w:rsidRDefault="00CE5B1D">
            <w:pPr>
              <w:spacing w:before="12"/>
              <w:ind w:left="2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8           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65         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11          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59</w:t>
            </w:r>
          </w:p>
          <w:p w:rsidR="0065155F" w:rsidRDefault="00CE5B1D">
            <w:pPr>
              <w:spacing w:before="12"/>
              <w:ind w:left="2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3           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10           </w:t>
            </w:r>
            <w:r>
              <w:rPr>
                <w:rFonts w:ascii="Arial" w:eastAsia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4           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1"/>
              <w:ind w:left="185" w:right="17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367</w:t>
            </w:r>
          </w:p>
          <w:p w:rsidR="0065155F" w:rsidRDefault="00CE5B1D">
            <w:pPr>
              <w:spacing w:before="12"/>
              <w:ind w:left="185" w:right="17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143</w:t>
            </w:r>
          </w:p>
          <w:p w:rsidR="0065155F" w:rsidRDefault="00CE5B1D">
            <w:pPr>
              <w:spacing w:before="12"/>
              <w:ind w:left="226" w:right="21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5155F" w:rsidRDefault="00CE5B1D">
            <w:pPr>
              <w:spacing w:before="1"/>
              <w:ind w:left="22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34         </w:t>
            </w:r>
            <w:r>
              <w:rPr>
                <w:rFonts w:ascii="Arial" w:eastAsia="Arial" w:hAnsi="Arial" w:cs="Arial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333          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</w:t>
            </w:r>
            <w:r>
              <w:rPr>
                <w:rFonts w:ascii="Arial" w:eastAsia="Arial" w:hAnsi="Arial" w:cs="Arial"/>
                <w:spacing w:val="3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</w:p>
          <w:p w:rsidR="0065155F" w:rsidRDefault="00CE5B1D">
            <w:pPr>
              <w:spacing w:before="12"/>
              <w:ind w:left="2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</w:t>
            </w:r>
            <w:r>
              <w:rPr>
                <w:rFonts w:ascii="Arial" w:eastAsia="Arial" w:hAnsi="Arial" w:cs="Arial"/>
                <w:spacing w:val="3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</w:t>
            </w:r>
            <w:r>
              <w:rPr>
                <w:rFonts w:ascii="Arial" w:eastAsia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19        </w:t>
            </w:r>
            <w:r>
              <w:rPr>
                <w:rFonts w:ascii="Arial" w:eastAsia="Arial" w:hAnsi="Arial" w:cs="Arial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124</w:t>
            </w:r>
          </w:p>
          <w:p w:rsidR="0065155F" w:rsidRDefault="00CE5B1D">
            <w:pPr>
              <w:spacing w:before="12"/>
              <w:ind w:left="2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spacing w:val="37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7          </w:t>
            </w:r>
            <w:r>
              <w:rPr>
                <w:rFonts w:ascii="Arial" w:eastAsia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1"/>
              <w:ind w:left="180" w:right="16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367</w:t>
            </w:r>
          </w:p>
          <w:p w:rsidR="0065155F" w:rsidRDefault="00CE5B1D">
            <w:pPr>
              <w:spacing w:before="12"/>
              <w:ind w:left="180" w:right="16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143</w:t>
            </w:r>
          </w:p>
          <w:p w:rsidR="0065155F" w:rsidRDefault="00CE5B1D">
            <w:pPr>
              <w:spacing w:before="12"/>
              <w:ind w:left="221" w:right="20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37</w:t>
            </w:r>
          </w:p>
        </w:tc>
        <w:tc>
          <w:tcPr>
            <w:tcW w:w="9374" w:type="dxa"/>
            <w:tcBorders>
              <w:top w:val="nil"/>
              <w:left w:val="nil"/>
              <w:bottom w:val="nil"/>
              <w:right w:val="nil"/>
            </w:tcBorders>
          </w:tcPr>
          <w:p w:rsidR="0065155F" w:rsidRDefault="00CE5B1D">
            <w:pPr>
              <w:spacing w:before="1"/>
              <w:ind w:left="2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3           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9          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30         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320          </w:t>
            </w:r>
            <w:r>
              <w:rPr>
                <w:rFonts w:ascii="Arial" w:eastAsia="Arial" w:hAnsi="Arial" w:cs="Arial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          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              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  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            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</w:p>
          <w:p w:rsidR="0065155F" w:rsidRDefault="00CE5B1D">
            <w:pPr>
              <w:spacing w:before="12"/>
              <w:ind w:left="2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3          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14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16         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108          </w:t>
            </w:r>
            <w:r>
              <w:rPr>
                <w:rFonts w:ascii="Arial" w:eastAsia="Arial" w:hAnsi="Arial" w:cs="Arial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2          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</w:p>
          <w:p w:rsidR="0065155F" w:rsidRDefault="00CE5B1D">
            <w:pPr>
              <w:spacing w:before="12"/>
              <w:ind w:left="266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           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5           </w:t>
            </w:r>
            <w:r>
              <w:rPr>
                <w:rFonts w:ascii="Arial" w:eastAsia="Arial" w:hAnsi="Arial" w:cs="Arial"/>
                <w:spacing w:val="1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5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24           </w:t>
            </w:r>
            <w:r>
              <w:rPr>
                <w:rFonts w:ascii="Arial" w:eastAsia="Arial" w:hAnsi="Arial" w:cs="Arial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          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1"/>
              <w:ind w:right="2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367</w:t>
            </w:r>
          </w:p>
          <w:p w:rsidR="0065155F" w:rsidRDefault="00CE5B1D">
            <w:pPr>
              <w:spacing w:before="12"/>
              <w:ind w:right="2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143</w:t>
            </w:r>
          </w:p>
          <w:p w:rsidR="0065155F" w:rsidRDefault="00CE5B1D">
            <w:pPr>
              <w:spacing w:before="12"/>
              <w:ind w:right="29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37</w:t>
            </w:r>
          </w:p>
        </w:tc>
      </w:tr>
      <w:tr w:rsidR="0065155F">
        <w:trPr>
          <w:trHeight w:hRule="exact" w:val="186"/>
        </w:trPr>
        <w:tc>
          <w:tcPr>
            <w:tcW w:w="19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5155F" w:rsidRDefault="00CE5B1D">
            <w:pPr>
              <w:spacing w:before="3"/>
              <w:ind w:left="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TOTAL,</w:t>
            </w:r>
            <w:r>
              <w:rPr>
                <w:rFonts w:ascii="Arial" w:eastAsia="Arial" w:hAnsi="Arial" w:cs="Arial"/>
                <w:b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Social</w:t>
            </w:r>
            <w:r>
              <w:rPr>
                <w:rFonts w:ascii="Arial" w:eastAsia="Arial" w:hAnsi="Arial" w:cs="Arial"/>
                <w:b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Work                                  </w:t>
            </w:r>
            <w:r>
              <w:rPr>
                <w:rFonts w:ascii="Arial" w:eastAsia="Arial" w:hAnsi="Arial" w:cs="Arial"/>
                <w:b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40         </w:t>
            </w:r>
            <w:r>
              <w:rPr>
                <w:rFonts w:ascii="Arial" w:eastAsia="Arial" w:hAnsi="Arial" w:cs="Arial"/>
                <w:b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366         </w:t>
            </w:r>
            <w:r>
              <w:rPr>
                <w:rFonts w:ascii="Arial" w:eastAsia="Arial" w:hAnsi="Arial" w:cs="Arial"/>
                <w:b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20         </w:t>
            </w:r>
            <w:r>
              <w:rPr>
                <w:rFonts w:ascii="Arial" w:eastAsia="Arial" w:hAnsi="Arial" w:cs="Arial"/>
                <w:b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121         </w:t>
            </w:r>
            <w:r>
              <w:rPr>
                <w:rFonts w:ascii="Arial" w:eastAsia="Arial" w:hAnsi="Arial" w:cs="Arial"/>
                <w:b/>
                <w:spacing w:val="3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547         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34         </w:t>
            </w:r>
            <w:r>
              <w:rPr>
                <w:rFonts w:ascii="Arial" w:eastAsia="Arial" w:hAnsi="Arial" w:cs="Arial"/>
                <w:b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333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         </w:t>
            </w:r>
            <w:r>
              <w:rPr>
                <w:rFonts w:ascii="Arial" w:eastAsia="Arial" w:hAnsi="Arial" w:cs="Arial"/>
                <w:b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26        </w:t>
            </w:r>
            <w:r>
              <w:rPr>
                <w:rFonts w:ascii="Arial" w:eastAsia="Arial" w:hAnsi="Arial" w:cs="Arial"/>
                <w:b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154        </w:t>
            </w:r>
            <w:r>
              <w:rPr>
                <w:rFonts w:ascii="Arial" w:eastAsia="Arial" w:hAnsi="Arial" w:cs="Arial"/>
                <w:b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547          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7          </w:t>
            </w:r>
            <w:r>
              <w:rPr>
                <w:rFonts w:ascii="Arial" w:eastAsia="Arial" w:hAnsi="Arial" w:cs="Arial"/>
                <w:b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28         </w:t>
            </w:r>
            <w:r>
              <w:rPr>
                <w:rFonts w:ascii="Arial" w:eastAsia="Arial" w:hAnsi="Arial" w:cs="Arial"/>
                <w:b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51         </w:t>
            </w:r>
            <w:r>
              <w:rPr>
                <w:rFonts w:ascii="Arial" w:eastAsia="Arial" w:hAnsi="Arial" w:cs="Arial"/>
                <w:b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452          </w:t>
            </w:r>
            <w:r>
              <w:rPr>
                <w:rFonts w:ascii="Arial" w:eastAsia="Arial" w:hAnsi="Arial" w:cs="Arial"/>
                <w:b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0             </w:t>
            </w:r>
            <w:r>
              <w:rPr>
                <w:rFonts w:ascii="Arial" w:eastAsia="Arial" w:hAnsi="Arial" w:cs="Arial"/>
                <w:b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2            </w:t>
            </w:r>
            <w:r>
              <w:rPr>
                <w:rFonts w:ascii="Arial" w:eastAsia="Arial" w:hAnsi="Arial" w:cs="Arial"/>
                <w:b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1            </w:t>
            </w:r>
            <w:r>
              <w:rPr>
                <w:rFonts w:ascii="Arial" w:eastAsia="Arial" w:hAnsi="Arial" w:cs="Arial"/>
                <w:b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2            </w:t>
            </w:r>
            <w:r>
              <w:rPr>
                <w:rFonts w:ascii="Arial" w:eastAsia="Arial" w:hAnsi="Arial" w:cs="Arial"/>
                <w:b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0             </w:t>
            </w:r>
            <w:r>
              <w:rPr>
                <w:rFonts w:ascii="Arial" w:eastAsia="Arial" w:hAnsi="Arial" w:cs="Arial"/>
                <w:b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1              </w:t>
            </w:r>
            <w:r>
              <w:rPr>
                <w:rFonts w:ascii="Arial" w:eastAsia="Arial" w:hAnsi="Arial" w:cs="Arial"/>
                <w:b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0              </w:t>
            </w:r>
            <w:r>
              <w:rPr>
                <w:rFonts w:ascii="Arial" w:eastAsia="Arial" w:hAnsi="Arial" w:cs="Arial"/>
                <w:b/>
                <w:spacing w:val="4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             </w:t>
            </w:r>
            <w:r>
              <w:rPr>
                <w:rFonts w:ascii="Arial" w:eastAsia="Arial" w:hAnsi="Arial" w:cs="Arial"/>
                <w:b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1             </w:t>
            </w:r>
            <w:r>
              <w:rPr>
                <w:rFonts w:ascii="Arial" w:eastAsia="Arial" w:hAnsi="Arial" w:cs="Arial"/>
                <w:b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2              </w:t>
            </w:r>
            <w:r>
              <w:rPr>
                <w:rFonts w:ascii="Arial" w:eastAsia="Arial" w:hAnsi="Arial" w:cs="Arial"/>
                <w:b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547</w:t>
            </w:r>
          </w:p>
        </w:tc>
      </w:tr>
      <w:tr w:rsidR="0065155F">
        <w:trPr>
          <w:trHeight w:hRule="exact" w:val="371"/>
        </w:trPr>
        <w:tc>
          <w:tcPr>
            <w:tcW w:w="191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2"/>
              <w:ind w:left="290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126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        </w:t>
            </w:r>
            <w:r>
              <w:rPr>
                <w:rFonts w:ascii="Arial" w:eastAsia="Arial" w:hAnsi="Arial" w:cs="Arial"/>
                <w:b/>
                <w:color w:val="FFFFFF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737         </w:t>
            </w:r>
            <w:r>
              <w:rPr>
                <w:rFonts w:ascii="Arial" w:eastAsia="Arial" w:hAnsi="Arial" w:cs="Arial"/>
                <w:b/>
                <w:color w:val="FFFFFF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87         </w:t>
            </w:r>
            <w:r>
              <w:rPr>
                <w:rFonts w:ascii="Arial" w:eastAsia="Arial" w:hAnsi="Arial" w:cs="Arial"/>
                <w:b/>
                <w:color w:val="FFFFFF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310        </w:t>
            </w:r>
            <w:r>
              <w:rPr>
                <w:rFonts w:ascii="Arial" w:eastAsia="Arial" w:hAnsi="Arial" w:cs="Arial"/>
                <w:b/>
                <w:color w:val="FFFFFF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1260        </w:t>
            </w:r>
            <w:r>
              <w:rPr>
                <w:rFonts w:ascii="Arial" w:eastAsia="Arial" w:hAnsi="Arial" w:cs="Arial"/>
                <w:b/>
                <w:color w:val="FFFFFF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72         </w:t>
            </w:r>
            <w:r>
              <w:rPr>
                <w:rFonts w:ascii="Arial" w:eastAsia="Arial" w:hAnsi="Arial" w:cs="Arial"/>
                <w:b/>
                <w:color w:val="FFFFFF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600        </w:t>
            </w:r>
            <w:r>
              <w:rPr>
                <w:rFonts w:ascii="Arial" w:eastAsia="Arial" w:hAnsi="Arial" w:cs="Arial"/>
                <w:b/>
                <w:color w:val="FFFFFF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141       </w:t>
            </w:r>
            <w:r>
              <w:rPr>
                <w:rFonts w:ascii="Arial" w:eastAsia="Arial" w:hAnsi="Arial" w:cs="Arial"/>
                <w:b/>
                <w:color w:val="FFFFFF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447       </w:t>
            </w:r>
            <w:r>
              <w:rPr>
                <w:rFonts w:ascii="Arial" w:eastAsia="Arial" w:hAnsi="Arial" w:cs="Arial"/>
                <w:b/>
                <w:color w:val="FFFFFF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1260        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27         </w:t>
            </w:r>
            <w:r>
              <w:rPr>
                <w:rFonts w:ascii="Arial" w:eastAsia="Arial" w:hAnsi="Arial" w:cs="Arial"/>
                <w:b/>
                <w:color w:val="FFFFFF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77        </w:t>
            </w:r>
            <w:r>
              <w:rPr>
                <w:rFonts w:ascii="Arial" w:eastAsia="Arial" w:hAnsi="Arial" w:cs="Arial"/>
                <w:b/>
                <w:color w:val="FFFFFF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177        </w:t>
            </w:r>
            <w:r>
              <w:rPr>
                <w:rFonts w:ascii="Arial" w:eastAsia="Arial" w:hAnsi="Arial" w:cs="Arial"/>
                <w:b/>
                <w:color w:val="FFFFFF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950          </w:t>
            </w:r>
            <w:r>
              <w:rPr>
                <w:rFonts w:ascii="Arial" w:eastAsia="Arial" w:hAnsi="Arial" w:cs="Arial"/>
                <w:b/>
                <w:color w:val="FFFFFF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0             </w:t>
            </w:r>
            <w:r>
              <w:rPr>
                <w:rFonts w:ascii="Arial" w:eastAsia="Arial" w:hAnsi="Arial" w:cs="Arial"/>
                <w:b/>
                <w:color w:val="FFFFFF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4            </w:t>
            </w:r>
            <w:r>
              <w:rPr>
                <w:rFonts w:ascii="Arial" w:eastAsia="Arial" w:hAnsi="Arial" w:cs="Arial"/>
                <w:b/>
                <w:color w:val="FFFFFF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6            </w:t>
            </w:r>
            <w:r>
              <w:rPr>
                <w:rFonts w:ascii="Arial" w:eastAsia="Arial" w:hAnsi="Arial" w:cs="Arial"/>
                <w:b/>
                <w:color w:val="FFFFFF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9            </w:t>
            </w:r>
            <w:r>
              <w:rPr>
                <w:rFonts w:ascii="Arial" w:eastAsia="Arial" w:hAnsi="Arial" w:cs="Arial"/>
                <w:b/>
                <w:color w:val="FFFFFF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0             </w:t>
            </w:r>
            <w:r>
              <w:rPr>
                <w:rFonts w:ascii="Arial" w:eastAsia="Arial" w:hAnsi="Arial" w:cs="Arial"/>
                <w:b/>
                <w:color w:val="FFFFFF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1              </w:t>
            </w:r>
            <w:r>
              <w:rPr>
                <w:rFonts w:ascii="Arial" w:eastAsia="Arial" w:hAnsi="Arial" w:cs="Arial"/>
                <w:b/>
                <w:color w:val="FFFFFF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              </w:t>
            </w:r>
            <w:r>
              <w:rPr>
                <w:rFonts w:ascii="Arial" w:eastAsia="Arial" w:hAnsi="Arial" w:cs="Arial"/>
                <w:b/>
                <w:color w:val="FFFFFF"/>
                <w:spacing w:val="4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             </w:t>
            </w:r>
            <w:r>
              <w:rPr>
                <w:rFonts w:ascii="Arial" w:eastAsia="Arial" w:hAnsi="Arial" w:cs="Arial"/>
                <w:b/>
                <w:color w:val="FFFFFF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3             </w:t>
            </w:r>
            <w:r>
              <w:rPr>
                <w:rFonts w:ascii="Arial" w:eastAsia="Arial" w:hAnsi="Arial" w:cs="Arial"/>
                <w:b/>
                <w:color w:val="FFFFFF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2            </w:t>
            </w:r>
            <w:r>
              <w:rPr>
                <w:rFonts w:ascii="Arial" w:eastAsia="Arial" w:hAnsi="Arial" w:cs="Arial"/>
                <w:b/>
                <w:color w:val="FFFFFF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1260</w:t>
            </w:r>
          </w:p>
          <w:p w:rsidR="0065155F" w:rsidRDefault="00CE5B1D">
            <w:pPr>
              <w:spacing w:before="10"/>
              <w:ind w:left="11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TOTAL          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863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397            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672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588          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104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                      </w:t>
            </w:r>
            <w:r>
              <w:rPr>
                <w:rFonts w:ascii="Arial" w:eastAsia="Arial" w:hAnsi="Arial" w:cs="Arial"/>
                <w:b/>
                <w:color w:val="FFFFFF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1127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3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4                             15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1   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0   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5</w:t>
            </w:r>
          </w:p>
        </w:tc>
      </w:tr>
    </w:tbl>
    <w:p w:rsidR="0065155F" w:rsidRDefault="0065155F">
      <w:pPr>
        <w:spacing w:before="2" w:line="180" w:lineRule="exact"/>
        <w:rPr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24"/>
        <w:gridCol w:w="1303"/>
        <w:gridCol w:w="574"/>
      </w:tblGrid>
      <w:tr w:rsidR="0065155F">
        <w:trPr>
          <w:trHeight w:hRule="exact" w:val="686"/>
        </w:trPr>
        <w:tc>
          <w:tcPr>
            <w:tcW w:w="4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15"/>
              <w:ind w:left="1209" w:right="12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College</w:t>
            </w:r>
            <w:r>
              <w:rPr>
                <w:rFonts w:ascii="Arial" w:eastAsia="Arial" w:hAnsi="Arial" w:cs="Arial"/>
                <w:b/>
                <w:color w:val="FFFFFF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b/>
                <w:color w:val="FFFFFF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Public</w:t>
            </w:r>
            <w:r>
              <w:rPr>
                <w:rFonts w:ascii="Arial" w:eastAsia="Arial" w:hAnsi="Arial" w:cs="Arial"/>
                <w:b/>
                <w:color w:val="FFFFFF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7"/>
                <w:szCs w:val="17"/>
              </w:rPr>
              <w:t>Service</w:t>
            </w:r>
          </w:p>
          <w:p w:rsidR="0065155F" w:rsidRDefault="00CE5B1D">
            <w:pPr>
              <w:spacing w:before="32"/>
              <w:ind w:left="1585" w:right="158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Enrollment</w:t>
            </w:r>
            <w:r>
              <w:rPr>
                <w:rFonts w:ascii="Arial" w:eastAsia="Arial" w:hAnsi="Arial" w:cs="Arial"/>
                <w:b/>
                <w:color w:val="FFFFFF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7"/>
                <w:szCs w:val="17"/>
              </w:rPr>
              <w:t>Data</w:t>
            </w:r>
          </w:p>
          <w:p w:rsidR="0065155F" w:rsidRDefault="00CE5B1D">
            <w:pPr>
              <w:spacing w:before="32"/>
              <w:ind w:left="1894" w:right="189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Fall</w:t>
            </w:r>
            <w:r>
              <w:rPr>
                <w:rFonts w:ascii="Arial" w:eastAsia="Arial" w:hAnsi="Arial" w:cs="Arial"/>
                <w:b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7"/>
                <w:szCs w:val="17"/>
              </w:rPr>
              <w:t>2012</w:t>
            </w:r>
          </w:p>
        </w:tc>
      </w:tr>
      <w:tr w:rsidR="0065155F">
        <w:trPr>
          <w:trHeight w:hRule="exact" w:val="1106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1"/>
              <w:ind w:left="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DISCIPLINE</w:t>
            </w:r>
          </w:p>
          <w:p w:rsidR="0065155F" w:rsidRDefault="00CE5B1D">
            <w:pPr>
              <w:spacing w:before="12"/>
              <w:ind w:left="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Public</w:t>
            </w:r>
            <w:r>
              <w:rPr>
                <w:rFonts w:ascii="Arial" w:eastAsia="Arial" w:hAnsi="Arial" w:cs="Arial"/>
                <w:color w:val="FFFFFF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Administration,</w:t>
            </w:r>
            <w:r>
              <w:rPr>
                <w:rFonts w:ascii="Arial" w:eastAsia="Arial" w:hAnsi="Arial" w:cs="Arial"/>
                <w:color w:val="FFFFFF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PhD</w:t>
            </w:r>
          </w:p>
          <w:p w:rsidR="0065155F" w:rsidRDefault="00CE5B1D">
            <w:pPr>
              <w:spacing w:before="12" w:line="257" w:lineRule="auto"/>
              <w:ind w:left="22" w:right="20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Public</w:t>
            </w:r>
            <w:r>
              <w:rPr>
                <w:rFonts w:ascii="Arial" w:eastAsia="Arial" w:hAnsi="Arial" w:cs="Arial"/>
                <w:color w:val="FFFFFF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Policy</w:t>
            </w:r>
            <w:r>
              <w:rPr>
                <w:rFonts w:ascii="Arial" w:eastAsia="Arial" w:hAnsi="Arial" w:cs="Arial"/>
                <w:color w:val="FFFFFF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&amp;</w:t>
            </w:r>
            <w:r>
              <w:rPr>
                <w:rFonts w:ascii="Arial" w:eastAsia="Arial" w:hAnsi="Arial" w:cs="Arial"/>
                <w:color w:val="FFFFFF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Administration,</w:t>
            </w:r>
            <w:r>
              <w:rPr>
                <w:rFonts w:ascii="Arial" w:eastAsia="Arial" w:hAnsi="Arial" w:cs="Arial"/>
                <w:color w:val="FFFFFF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MPPA Urban</w:t>
            </w:r>
            <w:r>
              <w:rPr>
                <w:rFonts w:ascii="Arial" w:eastAsia="Arial" w:hAnsi="Arial" w:cs="Arial"/>
                <w:color w:val="FFFFFF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Studies,</w:t>
            </w:r>
            <w:r>
              <w:rPr>
                <w:rFonts w:ascii="Arial" w:eastAsia="Arial" w:hAnsi="Arial" w:cs="Arial"/>
                <w:color w:val="FFFFFF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BA</w:t>
            </w:r>
          </w:p>
          <w:p w:rsidR="0065155F" w:rsidRDefault="00CE5B1D">
            <w:pPr>
              <w:spacing w:line="257" w:lineRule="auto"/>
              <w:ind w:left="22" w:right="51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Urban</w:t>
            </w:r>
            <w:r>
              <w:rPr>
                <w:rFonts w:ascii="Arial" w:eastAsia="Arial" w:hAnsi="Arial" w:cs="Arial"/>
                <w:color w:val="FFFFFF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&amp;</w:t>
            </w:r>
            <w:r>
              <w:rPr>
                <w:rFonts w:ascii="Arial" w:eastAsia="Arial" w:hAnsi="Arial" w:cs="Arial"/>
                <w:color w:val="FFFFFF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Regional</w:t>
            </w:r>
            <w:r>
              <w:rPr>
                <w:rFonts w:ascii="Arial" w:eastAsia="Arial" w:hAnsi="Arial" w:cs="Arial"/>
                <w:color w:val="FFFFFF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Planning,</w:t>
            </w:r>
            <w:r>
              <w:rPr>
                <w:rFonts w:ascii="Arial" w:eastAsia="Arial" w:hAnsi="Arial" w:cs="Arial"/>
                <w:color w:val="FFFFFF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MA Urban</w:t>
            </w:r>
            <w:r>
              <w:rPr>
                <w:rFonts w:ascii="Arial" w:eastAsia="Arial" w:hAnsi="Arial" w:cs="Arial"/>
                <w:color w:val="FFFFFF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&amp;</w:t>
            </w:r>
            <w:r>
              <w:rPr>
                <w:rFonts w:ascii="Arial" w:eastAsia="Arial" w:hAnsi="Arial" w:cs="Arial"/>
                <w:color w:val="FFFFFF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Regional</w:t>
            </w:r>
            <w:r>
              <w:rPr>
                <w:rFonts w:ascii="Arial" w:eastAsia="Arial" w:hAnsi="Arial" w:cs="Arial"/>
                <w:color w:val="FFFFFF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Planning,</w:t>
            </w:r>
            <w:r>
              <w:rPr>
                <w:rFonts w:ascii="Arial" w:eastAsia="Arial" w:hAnsi="Arial" w:cs="Arial"/>
                <w:color w:val="FFFFFF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PhD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5155F" w:rsidRDefault="00CE5B1D">
            <w:pPr>
              <w:spacing w:before="1"/>
              <w:ind w:left="106" w:right="5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Male    </w:t>
            </w:r>
            <w:r>
              <w:rPr>
                <w:rFonts w:ascii="Arial" w:eastAsia="Arial" w:hAnsi="Arial" w:cs="Arial"/>
                <w:b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5"/>
                <w:szCs w:val="15"/>
              </w:rPr>
              <w:t>Female</w:t>
            </w:r>
          </w:p>
          <w:p w:rsidR="0065155F" w:rsidRDefault="00CE5B1D">
            <w:pPr>
              <w:spacing w:before="12"/>
              <w:ind w:left="2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18       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29</w:t>
            </w:r>
          </w:p>
          <w:p w:rsidR="0065155F" w:rsidRDefault="00CE5B1D">
            <w:pPr>
              <w:spacing w:before="12"/>
              <w:ind w:left="2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19       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38</w:t>
            </w:r>
          </w:p>
          <w:p w:rsidR="0065155F" w:rsidRDefault="00CE5B1D">
            <w:pPr>
              <w:spacing w:before="12"/>
              <w:ind w:left="230" w:right="27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7         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6</w:t>
            </w:r>
          </w:p>
          <w:p w:rsidR="0065155F" w:rsidRDefault="00CE5B1D">
            <w:pPr>
              <w:spacing w:before="12"/>
              <w:ind w:left="2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12       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10</w:t>
            </w:r>
          </w:p>
          <w:p w:rsidR="0065155F" w:rsidRDefault="00CE5B1D">
            <w:pPr>
              <w:spacing w:before="12"/>
              <w:ind w:left="2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16       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33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1"/>
              <w:ind w:left="14" w:right="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TOTAL</w:t>
            </w:r>
          </w:p>
          <w:p w:rsidR="0065155F" w:rsidRDefault="00CE5B1D">
            <w:pPr>
              <w:spacing w:before="12"/>
              <w:ind w:left="180" w:right="16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47</w:t>
            </w:r>
          </w:p>
          <w:p w:rsidR="0065155F" w:rsidRDefault="00CE5B1D">
            <w:pPr>
              <w:spacing w:before="12"/>
              <w:ind w:left="180" w:right="16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57</w:t>
            </w:r>
          </w:p>
          <w:p w:rsidR="0065155F" w:rsidRDefault="00CE5B1D">
            <w:pPr>
              <w:spacing w:before="12"/>
              <w:ind w:left="180" w:right="16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13</w:t>
            </w:r>
          </w:p>
          <w:p w:rsidR="0065155F" w:rsidRDefault="00CE5B1D">
            <w:pPr>
              <w:spacing w:before="12"/>
              <w:ind w:left="180" w:right="16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22</w:t>
            </w:r>
          </w:p>
          <w:p w:rsidR="0065155F" w:rsidRDefault="00CE5B1D">
            <w:pPr>
              <w:spacing w:before="12"/>
              <w:ind w:left="180" w:right="16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49</w:t>
            </w:r>
          </w:p>
        </w:tc>
      </w:tr>
      <w:tr w:rsidR="0065155F">
        <w:trPr>
          <w:trHeight w:hRule="exact" w:val="187"/>
        </w:trPr>
        <w:tc>
          <w:tcPr>
            <w:tcW w:w="4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5155F" w:rsidRDefault="00CE5B1D">
            <w:pPr>
              <w:spacing w:before="3"/>
              <w:ind w:left="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TOTAL,</w:t>
            </w:r>
            <w:r>
              <w:rPr>
                <w:rFonts w:ascii="Arial" w:eastAsia="Arial" w:hAnsi="Arial" w:cs="Arial"/>
                <w:b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School</w:t>
            </w:r>
            <w:r>
              <w:rPr>
                <w:rFonts w:ascii="Arial" w:eastAsia="Arial" w:hAnsi="Arial" w:cs="Arial"/>
                <w:b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Policy</w:t>
            </w:r>
            <w:r>
              <w:rPr>
                <w:rFonts w:ascii="Arial" w:eastAsia="Arial" w:hAnsi="Arial" w:cs="Arial"/>
                <w:b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&amp;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Planning       </w:t>
            </w:r>
            <w:r>
              <w:rPr>
                <w:rFonts w:ascii="Arial" w:eastAsia="Arial" w:hAnsi="Arial" w:cs="Arial"/>
                <w:b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72         </w:t>
            </w:r>
            <w:r>
              <w:rPr>
                <w:rFonts w:ascii="Arial" w:eastAsia="Arial" w:hAnsi="Arial" w:cs="Arial"/>
                <w:b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116        </w:t>
            </w:r>
            <w:r>
              <w:rPr>
                <w:rFonts w:ascii="Arial" w:eastAsia="Arial" w:hAnsi="Arial" w:cs="Arial"/>
                <w:b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188</w:t>
            </w:r>
          </w:p>
        </w:tc>
      </w:tr>
      <w:tr w:rsidR="0065155F">
        <w:trPr>
          <w:trHeight w:hRule="exact" w:val="92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1" w:line="257" w:lineRule="auto"/>
              <w:ind w:left="22" w:right="61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Communicative</w:t>
            </w:r>
            <w:r>
              <w:rPr>
                <w:rFonts w:ascii="Arial" w:eastAsia="Arial" w:hAnsi="Arial" w:cs="Arial"/>
                <w:color w:val="FFFFFF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Disorders,</w:t>
            </w:r>
            <w:r>
              <w:rPr>
                <w:rFonts w:ascii="Arial" w:eastAsia="Arial" w:hAnsi="Arial" w:cs="Arial"/>
                <w:color w:val="FFFFFF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BS Communicative</w:t>
            </w:r>
            <w:r>
              <w:rPr>
                <w:rFonts w:ascii="Arial" w:eastAsia="Arial" w:hAnsi="Arial" w:cs="Arial"/>
                <w:color w:val="FFFFFF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Disorders,</w:t>
            </w:r>
            <w:r>
              <w:rPr>
                <w:rFonts w:ascii="Arial" w:eastAsia="Arial" w:hAnsi="Arial" w:cs="Arial"/>
                <w:color w:val="FFFFFF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MS Health</w:t>
            </w:r>
            <w:r>
              <w:rPr>
                <w:rFonts w:ascii="Arial" w:eastAsia="Arial" w:hAnsi="Arial" w:cs="Arial"/>
                <w:color w:val="FFFFFF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Care</w:t>
            </w:r>
            <w:r>
              <w:rPr>
                <w:rFonts w:ascii="Arial" w:eastAsia="Arial" w:hAnsi="Arial" w:cs="Arial"/>
                <w:color w:val="FFFFFF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Administration,</w:t>
            </w:r>
            <w:r>
              <w:rPr>
                <w:rFonts w:ascii="Arial" w:eastAsia="Arial" w:hAnsi="Arial" w:cs="Arial"/>
                <w:color w:val="FFFFFF"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BS Public</w:t>
            </w:r>
            <w:r>
              <w:rPr>
                <w:rFonts w:ascii="Arial" w:eastAsia="Arial" w:hAnsi="Arial" w:cs="Arial"/>
                <w:color w:val="FFFFFF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Health,</w:t>
            </w:r>
            <w:r>
              <w:rPr>
                <w:rFonts w:ascii="Arial" w:eastAsia="Arial" w:hAnsi="Arial" w:cs="Arial"/>
                <w:color w:val="FFFFFF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MPH</w:t>
            </w:r>
          </w:p>
          <w:p w:rsidR="0065155F" w:rsidRDefault="00CE5B1D">
            <w:pPr>
              <w:ind w:left="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Public</w:t>
            </w:r>
            <w:r>
              <w:rPr>
                <w:rFonts w:ascii="Arial" w:eastAsia="Arial" w:hAnsi="Arial" w:cs="Arial"/>
                <w:color w:val="FFFFFF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Health,</w:t>
            </w:r>
            <w:r>
              <w:rPr>
                <w:rFonts w:ascii="Arial" w:eastAsia="Arial" w:hAnsi="Arial" w:cs="Arial"/>
                <w:color w:val="FFFFFF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DPH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5155F" w:rsidRDefault="00CE5B1D">
            <w:pPr>
              <w:spacing w:before="1"/>
              <w:ind w:left="2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7           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70</w:t>
            </w:r>
          </w:p>
          <w:p w:rsidR="0065155F" w:rsidRDefault="00CE5B1D">
            <w:pPr>
              <w:spacing w:before="12"/>
              <w:ind w:left="2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35</w:t>
            </w:r>
          </w:p>
          <w:p w:rsidR="0065155F" w:rsidRDefault="00CE5B1D">
            <w:pPr>
              <w:spacing w:before="12"/>
              <w:ind w:left="2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24      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191</w:t>
            </w:r>
          </w:p>
          <w:p w:rsidR="0065155F" w:rsidRDefault="00CE5B1D">
            <w:pPr>
              <w:spacing w:before="12"/>
              <w:ind w:left="2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27       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86</w:t>
            </w:r>
          </w:p>
          <w:p w:rsidR="0065155F" w:rsidRDefault="00CE5B1D">
            <w:pPr>
              <w:spacing w:before="12"/>
              <w:ind w:left="2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23       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62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1"/>
              <w:ind w:left="180" w:right="16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77</w:t>
            </w:r>
          </w:p>
          <w:p w:rsidR="0065155F" w:rsidRDefault="00CE5B1D">
            <w:pPr>
              <w:spacing w:before="12"/>
              <w:ind w:left="180" w:right="16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35</w:t>
            </w:r>
          </w:p>
          <w:p w:rsidR="0065155F" w:rsidRDefault="00CE5B1D">
            <w:pPr>
              <w:spacing w:before="12"/>
              <w:ind w:left="139" w:right="1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215</w:t>
            </w:r>
          </w:p>
          <w:p w:rsidR="0065155F" w:rsidRDefault="00CE5B1D">
            <w:pPr>
              <w:spacing w:before="12"/>
              <w:ind w:left="139" w:right="1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113</w:t>
            </w:r>
          </w:p>
          <w:p w:rsidR="0065155F" w:rsidRDefault="00CE5B1D">
            <w:pPr>
              <w:spacing w:before="12"/>
              <w:ind w:left="180" w:right="16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85</w:t>
            </w:r>
          </w:p>
        </w:tc>
      </w:tr>
      <w:tr w:rsidR="0065155F">
        <w:trPr>
          <w:trHeight w:hRule="exact" w:val="187"/>
        </w:trPr>
        <w:tc>
          <w:tcPr>
            <w:tcW w:w="4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5155F" w:rsidRDefault="00CE5B1D">
            <w:pPr>
              <w:spacing w:before="3"/>
              <w:ind w:left="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TOTAL,</w:t>
            </w:r>
            <w:r>
              <w:rPr>
                <w:rFonts w:ascii="Arial" w:eastAsia="Arial" w:hAnsi="Arial" w:cs="Arial"/>
                <w:b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School</w:t>
            </w:r>
            <w:r>
              <w:rPr>
                <w:rFonts w:ascii="Arial" w:eastAsia="Arial" w:hAnsi="Arial" w:cs="Arial"/>
                <w:b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Public</w:t>
            </w:r>
            <w:r>
              <w:rPr>
                <w:rFonts w:ascii="Arial" w:eastAsia="Arial" w:hAnsi="Arial" w:cs="Arial"/>
                <w:b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Health               </w:t>
            </w:r>
            <w:r>
              <w:rPr>
                <w:rFonts w:ascii="Arial" w:eastAsia="Arial" w:hAnsi="Arial" w:cs="Arial"/>
                <w:b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81         </w:t>
            </w:r>
            <w:r>
              <w:rPr>
                <w:rFonts w:ascii="Arial" w:eastAsia="Arial" w:hAnsi="Arial" w:cs="Arial"/>
                <w:b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444        </w:t>
            </w:r>
            <w:r>
              <w:rPr>
                <w:rFonts w:ascii="Arial" w:eastAsia="Arial" w:hAnsi="Arial" w:cs="Arial"/>
                <w:b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525</w:t>
            </w:r>
          </w:p>
        </w:tc>
      </w:tr>
      <w:tr w:rsidR="0065155F">
        <w:trPr>
          <w:trHeight w:hRule="exact" w:val="552"/>
        </w:trPr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1" w:line="257" w:lineRule="auto"/>
              <w:ind w:left="22" w:right="1436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Social</w:t>
            </w:r>
            <w:r>
              <w:rPr>
                <w:rFonts w:ascii="Arial" w:eastAsia="Arial" w:hAnsi="Arial" w:cs="Arial"/>
                <w:color w:val="FFFFFF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Work,</w:t>
            </w:r>
            <w:r>
              <w:rPr>
                <w:rFonts w:ascii="Arial" w:eastAsia="Arial" w:hAnsi="Arial" w:cs="Arial"/>
                <w:color w:val="FFFFFF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BSW Social</w:t>
            </w:r>
            <w:r>
              <w:rPr>
                <w:rFonts w:ascii="Arial" w:eastAsia="Arial" w:hAnsi="Arial" w:cs="Arial"/>
                <w:color w:val="FFFFFF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Work,</w:t>
            </w:r>
            <w:r>
              <w:rPr>
                <w:rFonts w:ascii="Arial" w:eastAsia="Arial" w:hAnsi="Arial" w:cs="Arial"/>
                <w:color w:val="FFFFFF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MSW Social</w:t>
            </w:r>
            <w:r>
              <w:rPr>
                <w:rFonts w:ascii="Arial" w:eastAsia="Arial" w:hAnsi="Arial" w:cs="Arial"/>
                <w:color w:val="FFFFFF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Work,</w:t>
            </w:r>
            <w:r>
              <w:rPr>
                <w:rFonts w:ascii="Arial" w:eastAsia="Arial" w:hAnsi="Arial" w:cs="Arial"/>
                <w:color w:val="FFFFFF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PhD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65155F" w:rsidRDefault="00CE5B1D">
            <w:pPr>
              <w:spacing w:before="1"/>
              <w:ind w:left="2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34      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333</w:t>
            </w:r>
          </w:p>
          <w:p w:rsidR="0065155F" w:rsidRDefault="00CE5B1D">
            <w:pPr>
              <w:spacing w:before="12"/>
              <w:ind w:left="2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19      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124</w:t>
            </w:r>
          </w:p>
          <w:p w:rsidR="0065155F" w:rsidRDefault="00CE5B1D">
            <w:pPr>
              <w:spacing w:before="12"/>
              <w:ind w:left="26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7           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30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1"/>
              <w:ind w:left="139" w:right="1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367</w:t>
            </w:r>
          </w:p>
          <w:p w:rsidR="0065155F" w:rsidRDefault="00CE5B1D">
            <w:pPr>
              <w:spacing w:before="12"/>
              <w:ind w:left="139" w:right="12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143</w:t>
            </w:r>
          </w:p>
          <w:p w:rsidR="0065155F" w:rsidRDefault="00CE5B1D">
            <w:pPr>
              <w:spacing w:before="12"/>
              <w:ind w:left="180" w:right="16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37</w:t>
            </w:r>
          </w:p>
        </w:tc>
      </w:tr>
      <w:tr w:rsidR="0065155F">
        <w:trPr>
          <w:trHeight w:hRule="exact" w:val="186"/>
        </w:trPr>
        <w:tc>
          <w:tcPr>
            <w:tcW w:w="4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5155F" w:rsidRDefault="00CE5B1D">
            <w:pPr>
              <w:spacing w:before="3"/>
              <w:ind w:left="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TOTAL,</w:t>
            </w:r>
            <w:r>
              <w:rPr>
                <w:rFonts w:ascii="Arial" w:eastAsia="Arial" w:hAnsi="Arial" w:cs="Arial"/>
                <w:b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Social</w:t>
            </w:r>
            <w:r>
              <w:rPr>
                <w:rFonts w:ascii="Arial" w:eastAsia="Arial" w:hAnsi="Arial" w:cs="Arial"/>
                <w:b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Work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                                  </w:t>
            </w:r>
            <w:r>
              <w:rPr>
                <w:rFonts w:ascii="Arial" w:eastAsia="Arial" w:hAnsi="Arial" w:cs="Arial"/>
                <w:b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60         </w:t>
            </w:r>
            <w:r>
              <w:rPr>
                <w:rFonts w:ascii="Arial" w:eastAsia="Arial" w:hAnsi="Arial" w:cs="Arial"/>
                <w:b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487        </w:t>
            </w:r>
            <w:r>
              <w:rPr>
                <w:rFonts w:ascii="Arial" w:eastAsia="Arial" w:hAnsi="Arial" w:cs="Arial"/>
                <w:b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547</w:t>
            </w:r>
          </w:p>
        </w:tc>
      </w:tr>
      <w:tr w:rsidR="0065155F">
        <w:trPr>
          <w:trHeight w:hRule="exact" w:val="186"/>
        </w:trPr>
        <w:tc>
          <w:tcPr>
            <w:tcW w:w="4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2"/>
              <w:ind w:left="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TOTAL                            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213       </w:t>
            </w:r>
            <w:r>
              <w:rPr>
                <w:rFonts w:ascii="Arial" w:eastAsia="Arial" w:hAnsi="Arial" w:cs="Arial"/>
                <w:b/>
                <w:color w:val="FFFFFF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1047      </w:t>
            </w:r>
            <w:r>
              <w:rPr>
                <w:rFonts w:ascii="Arial" w:eastAsia="Arial" w:hAnsi="Arial" w:cs="Arial"/>
                <w:b/>
                <w:color w:val="FFFFFF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1260</w:t>
            </w:r>
          </w:p>
        </w:tc>
      </w:tr>
    </w:tbl>
    <w:p w:rsidR="0065155F" w:rsidRDefault="0065155F">
      <w:pPr>
        <w:sectPr w:rsidR="0065155F">
          <w:pgSz w:w="20160" w:h="12260" w:orient="landscape"/>
          <w:pgMar w:top="1040" w:right="400" w:bottom="280" w:left="360" w:header="720" w:footer="720" w:gutter="0"/>
          <w:cols w:space="720"/>
        </w:sectPr>
      </w:pPr>
    </w:p>
    <w:p w:rsidR="0065155F" w:rsidRDefault="0065155F">
      <w:pPr>
        <w:spacing w:before="4" w:line="120" w:lineRule="exact"/>
        <w:rPr>
          <w:sz w:val="13"/>
          <w:szCs w:val="13"/>
        </w:rPr>
      </w:pPr>
    </w:p>
    <w:p w:rsidR="0065155F" w:rsidRDefault="0065155F">
      <w:pPr>
        <w:spacing w:line="20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2815"/>
        <w:gridCol w:w="713"/>
        <w:gridCol w:w="2736"/>
        <w:gridCol w:w="725"/>
        <w:gridCol w:w="10246"/>
        <w:gridCol w:w="713"/>
      </w:tblGrid>
      <w:tr w:rsidR="0065155F">
        <w:trPr>
          <w:trHeight w:hRule="exact" w:val="722"/>
        </w:trPr>
        <w:tc>
          <w:tcPr>
            <w:tcW w:w="19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1" w:line="266" w:lineRule="auto"/>
              <w:ind w:left="8914" w:right="89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FFFFFF"/>
                <w:sz w:val="19"/>
                <w:szCs w:val="19"/>
              </w:rPr>
              <w:t>Undecided</w:t>
            </w:r>
            <w:r>
              <w:rPr>
                <w:rFonts w:ascii="Arial" w:eastAsia="Arial" w:hAnsi="Arial" w:cs="Arial"/>
                <w:b/>
                <w:color w:val="FFFFFF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19"/>
                <w:szCs w:val="19"/>
              </w:rPr>
              <w:t xml:space="preserve">Majors </w:t>
            </w:r>
            <w:r>
              <w:rPr>
                <w:rFonts w:ascii="Arial" w:eastAsia="Arial" w:hAnsi="Arial" w:cs="Arial"/>
                <w:b/>
                <w:color w:val="FFFFFF"/>
                <w:sz w:val="19"/>
                <w:szCs w:val="19"/>
              </w:rPr>
              <w:t>Enrollment</w:t>
            </w:r>
            <w:r>
              <w:rPr>
                <w:rFonts w:ascii="Arial" w:eastAsia="Arial" w:hAnsi="Arial" w:cs="Arial"/>
                <w:b/>
                <w:color w:val="FFFFFF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19"/>
                <w:szCs w:val="19"/>
              </w:rPr>
              <w:t xml:space="preserve">Data </w:t>
            </w:r>
            <w:r>
              <w:rPr>
                <w:rFonts w:ascii="Arial" w:eastAsia="Arial" w:hAnsi="Arial" w:cs="Arial"/>
                <w:b/>
                <w:color w:val="FFFFFF"/>
                <w:sz w:val="19"/>
                <w:szCs w:val="19"/>
              </w:rPr>
              <w:t>Fall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19"/>
                <w:szCs w:val="19"/>
              </w:rPr>
              <w:t>2012</w:t>
            </w:r>
          </w:p>
        </w:tc>
      </w:tr>
      <w:tr w:rsidR="0065155F">
        <w:trPr>
          <w:trHeight w:hRule="exact" w:val="78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65155F">
            <w:pPr>
              <w:spacing w:before="5" w:line="180" w:lineRule="exact"/>
              <w:rPr>
                <w:sz w:val="19"/>
                <w:szCs w:val="19"/>
              </w:rPr>
            </w:pPr>
          </w:p>
          <w:p w:rsidR="0065155F" w:rsidRDefault="0065155F">
            <w:pPr>
              <w:spacing w:line="200" w:lineRule="exact"/>
            </w:pPr>
          </w:p>
          <w:p w:rsidR="0065155F" w:rsidRDefault="00CE5B1D">
            <w:pPr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DISCIPLINE</w:t>
            </w:r>
          </w:p>
          <w:p w:rsidR="0065155F" w:rsidRDefault="00CE5B1D">
            <w:pPr>
              <w:spacing w:before="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Undecided</w:t>
            </w:r>
            <w:r>
              <w:rPr>
                <w:rFonts w:ascii="Arial" w:eastAsia="Arial" w:hAnsi="Arial" w:cs="Arial"/>
                <w:color w:val="FFFFFF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Majors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65155F" w:rsidRDefault="00CE5B1D">
            <w:pPr>
              <w:spacing w:line="180" w:lineRule="exact"/>
              <w:ind w:left="1067" w:right="10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STATUS</w:t>
            </w:r>
          </w:p>
          <w:p w:rsidR="0065155F" w:rsidRDefault="00CE5B1D">
            <w:pPr>
              <w:spacing w:before="13"/>
              <w:ind w:left="331" w:right="2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Full-Time              </w:t>
            </w:r>
            <w:r>
              <w:rPr>
                <w:rFonts w:ascii="Arial" w:eastAsia="Arial" w:hAnsi="Arial" w:cs="Arial"/>
                <w:b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Part-Time</w:t>
            </w:r>
          </w:p>
          <w:p w:rsidR="0065155F" w:rsidRDefault="00CE5B1D">
            <w:pPr>
              <w:spacing w:before="15"/>
              <w:ind w:left="139" w:right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Male    </w:t>
            </w:r>
            <w:r>
              <w:rPr>
                <w:rFonts w:ascii="Arial" w:eastAsia="Arial" w:hAnsi="Arial" w:cs="Arial"/>
                <w:b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Female    </w:t>
            </w:r>
            <w:r>
              <w:rPr>
                <w:rFonts w:ascii="Arial" w:eastAsia="Arial" w:hAnsi="Arial" w:cs="Arial"/>
                <w:b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Male    </w:t>
            </w:r>
            <w:r>
              <w:rPr>
                <w:rFonts w:ascii="Arial" w:eastAsia="Arial" w:hAnsi="Arial" w:cs="Arial"/>
                <w:b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Female</w:t>
            </w:r>
          </w:p>
          <w:p w:rsidR="0065155F" w:rsidRDefault="00CE5B1D">
            <w:pPr>
              <w:spacing w:before="13"/>
              <w:ind w:left="182" w:right="2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135          117         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55          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98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65155F">
            <w:pPr>
              <w:spacing w:before="5" w:line="180" w:lineRule="exact"/>
              <w:rPr>
                <w:sz w:val="19"/>
                <w:szCs w:val="19"/>
              </w:rPr>
            </w:pPr>
          </w:p>
          <w:p w:rsidR="0065155F" w:rsidRDefault="0065155F">
            <w:pPr>
              <w:spacing w:line="200" w:lineRule="exact"/>
            </w:pPr>
          </w:p>
          <w:p w:rsidR="0065155F" w:rsidRDefault="00CE5B1D">
            <w:pPr>
              <w:ind w:left="71" w:right="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6"/>
                <w:szCs w:val="16"/>
              </w:rPr>
              <w:t>TOTAL</w:t>
            </w:r>
          </w:p>
          <w:p w:rsidR="0065155F" w:rsidRDefault="00CE5B1D">
            <w:pPr>
              <w:spacing w:before="13"/>
              <w:ind w:left="196" w:right="1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6"/>
                <w:szCs w:val="16"/>
              </w:rPr>
              <w:t>405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65155F" w:rsidRDefault="00CE5B1D">
            <w:pPr>
              <w:spacing w:line="180" w:lineRule="exact"/>
              <w:ind w:left="1087" w:right="10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LEVEL</w:t>
            </w:r>
          </w:p>
          <w:p w:rsidR="0065155F" w:rsidRDefault="00CE5B1D">
            <w:pPr>
              <w:spacing w:before="13"/>
              <w:ind w:left="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Undergraduate         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Graduate</w:t>
            </w:r>
          </w:p>
          <w:p w:rsidR="0065155F" w:rsidRDefault="00CE5B1D">
            <w:pPr>
              <w:spacing w:before="15"/>
              <w:ind w:left="139" w:right="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Male    </w:t>
            </w:r>
            <w:r>
              <w:rPr>
                <w:rFonts w:ascii="Arial" w:eastAsia="Arial" w:hAnsi="Arial" w:cs="Arial"/>
                <w:b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Female   </w:t>
            </w:r>
            <w:r>
              <w:rPr>
                <w:rFonts w:ascii="Arial" w:eastAsia="Arial" w:hAnsi="Arial" w:cs="Arial"/>
                <w:b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Male    </w:t>
            </w:r>
            <w:r>
              <w:rPr>
                <w:rFonts w:ascii="Arial" w:eastAsia="Arial" w:hAnsi="Arial" w:cs="Arial"/>
                <w:b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Female</w:t>
            </w:r>
          </w:p>
          <w:p w:rsidR="0065155F" w:rsidRDefault="00CE5B1D">
            <w:pPr>
              <w:spacing w:before="13"/>
              <w:ind w:left="182" w:right="2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171        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169        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19          </w:t>
            </w:r>
            <w:r>
              <w:rPr>
                <w:rFonts w:ascii="Arial" w:eastAsia="Arial" w:hAnsi="Arial" w:cs="Arial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46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65155F">
            <w:pPr>
              <w:spacing w:before="5" w:line="180" w:lineRule="exact"/>
              <w:rPr>
                <w:sz w:val="19"/>
                <w:szCs w:val="19"/>
              </w:rPr>
            </w:pPr>
          </w:p>
          <w:p w:rsidR="0065155F" w:rsidRDefault="0065155F">
            <w:pPr>
              <w:spacing w:line="200" w:lineRule="exact"/>
            </w:pPr>
          </w:p>
          <w:p w:rsidR="0065155F" w:rsidRDefault="00CE5B1D">
            <w:pPr>
              <w:ind w:left="76" w:right="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6"/>
                <w:szCs w:val="16"/>
              </w:rPr>
              <w:t>TOTAL</w:t>
            </w:r>
          </w:p>
          <w:p w:rsidR="0065155F" w:rsidRDefault="00CE5B1D">
            <w:pPr>
              <w:spacing w:before="13"/>
              <w:ind w:left="203" w:right="1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6"/>
                <w:szCs w:val="16"/>
              </w:rPr>
              <w:t>405</w:t>
            </w:r>
          </w:p>
        </w:tc>
        <w:tc>
          <w:tcPr>
            <w:tcW w:w="10246" w:type="dxa"/>
            <w:tcBorders>
              <w:top w:val="nil"/>
              <w:left w:val="nil"/>
              <w:bottom w:val="nil"/>
              <w:right w:val="nil"/>
            </w:tcBorders>
          </w:tcPr>
          <w:p w:rsidR="0065155F" w:rsidRDefault="00CE5B1D">
            <w:pPr>
              <w:spacing w:line="180" w:lineRule="exact"/>
              <w:ind w:left="4679" w:right="46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ETHNICITY</w:t>
            </w:r>
          </w:p>
          <w:p w:rsidR="0065155F" w:rsidRDefault="00CE5B1D">
            <w:pPr>
              <w:spacing w:before="13"/>
              <w:ind w:left="468" w:right="25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White                    </w:t>
            </w:r>
            <w:r>
              <w:rPr>
                <w:rFonts w:ascii="Arial" w:eastAsia="Arial" w:hAnsi="Arial" w:cs="Arial"/>
                <w:b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Black                 </w:t>
            </w:r>
            <w:r>
              <w:rPr>
                <w:rFonts w:ascii="Arial" w:eastAsia="Arial" w:hAnsi="Arial" w:cs="Arial"/>
                <w:b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Hispanic                  </w:t>
            </w:r>
            <w:r>
              <w:rPr>
                <w:rFonts w:ascii="Arial" w:eastAsia="Arial" w:hAnsi="Arial" w:cs="Arial"/>
                <w:b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Asian             </w:t>
            </w:r>
            <w:r>
              <w:rPr>
                <w:rFonts w:ascii="Arial" w:eastAsia="Arial" w:hAnsi="Arial" w:cs="Arial"/>
                <w:b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Native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American       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Pacific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Islander          </w:t>
            </w:r>
            <w:r>
              <w:rPr>
                <w:rFonts w:ascii="Arial" w:eastAsia="Arial" w:hAnsi="Arial" w:cs="Arial"/>
                <w:b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Multi-Racial</w:t>
            </w:r>
          </w:p>
          <w:p w:rsidR="0065155F" w:rsidRDefault="00CE5B1D">
            <w:pPr>
              <w:spacing w:before="15"/>
              <w:ind w:left="127" w:right="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Male    </w:t>
            </w:r>
            <w:r>
              <w:rPr>
                <w:rFonts w:ascii="Arial" w:eastAsia="Arial" w:hAnsi="Arial" w:cs="Arial"/>
                <w:b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Female    </w:t>
            </w:r>
            <w:r>
              <w:rPr>
                <w:rFonts w:ascii="Arial" w:eastAsia="Arial" w:hAnsi="Arial" w:cs="Arial"/>
                <w:b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Male    </w:t>
            </w:r>
            <w:r>
              <w:rPr>
                <w:rFonts w:ascii="Arial" w:eastAsia="Arial" w:hAnsi="Arial" w:cs="Arial"/>
                <w:b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Female   </w:t>
            </w:r>
            <w:r>
              <w:rPr>
                <w:rFonts w:ascii="Arial" w:eastAsia="Arial" w:hAnsi="Arial" w:cs="Arial"/>
                <w:b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Male    </w:t>
            </w:r>
            <w:r>
              <w:rPr>
                <w:rFonts w:ascii="Arial" w:eastAsia="Arial" w:hAnsi="Arial" w:cs="Arial"/>
                <w:b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Female    </w:t>
            </w:r>
            <w:r>
              <w:rPr>
                <w:rFonts w:ascii="Arial" w:eastAsia="Arial" w:hAnsi="Arial" w:cs="Arial"/>
                <w:b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Male    </w:t>
            </w:r>
            <w:r>
              <w:rPr>
                <w:rFonts w:ascii="Arial" w:eastAsia="Arial" w:hAnsi="Arial" w:cs="Arial"/>
                <w:b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Female     </w:t>
            </w:r>
            <w:r>
              <w:rPr>
                <w:rFonts w:ascii="Arial" w:eastAsia="Arial" w:hAnsi="Arial" w:cs="Arial"/>
                <w:b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Male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</w:t>
            </w:r>
            <w:r>
              <w:rPr>
                <w:rFonts w:ascii="Arial" w:eastAsia="Arial" w:hAnsi="Arial" w:cs="Arial"/>
                <w:b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Female      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Male       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Female     </w:t>
            </w:r>
            <w:r>
              <w:rPr>
                <w:rFonts w:ascii="Arial" w:eastAsia="Arial" w:hAnsi="Arial" w:cs="Arial"/>
                <w:b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Male     </w:t>
            </w:r>
            <w:r>
              <w:rPr>
                <w:rFonts w:ascii="Arial" w:eastAsia="Arial" w:hAnsi="Arial" w:cs="Arial"/>
                <w:b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Female</w:t>
            </w:r>
          </w:p>
          <w:p w:rsidR="0065155F" w:rsidRDefault="00CE5B1D">
            <w:pPr>
              <w:spacing w:before="13"/>
              <w:ind w:left="213" w:right="3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35           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35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143        </w:t>
            </w:r>
            <w:r>
              <w:rPr>
                <w:rFonts w:ascii="Arial" w:eastAsia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166         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5            </w:t>
            </w:r>
            <w:r>
              <w:rPr>
                <w:rFonts w:ascii="Arial" w:eastAsia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6            </w:t>
            </w:r>
            <w:r>
              <w:rPr>
                <w:rFonts w:ascii="Arial" w:eastAsia="Arial" w:hAnsi="Arial" w:cs="Arial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4             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5             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             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</w:t>
            </w:r>
            <w:r>
              <w:rPr>
                <w:rFonts w:ascii="Arial" w:eastAsia="Arial" w:hAnsi="Arial" w:cs="Arial"/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3             </w:t>
            </w:r>
            <w:r>
              <w:rPr>
                <w:rFonts w:ascii="Arial" w:eastAsia="Arial" w:hAnsi="Arial" w:cs="Arial"/>
                <w:spacing w:val="3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3</w:t>
            </w:r>
            <w:proofErr w:type="spellEnd"/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65155F">
            <w:pPr>
              <w:spacing w:before="5" w:line="180" w:lineRule="exact"/>
              <w:rPr>
                <w:sz w:val="19"/>
                <w:szCs w:val="19"/>
              </w:rPr>
            </w:pPr>
          </w:p>
          <w:p w:rsidR="0065155F" w:rsidRDefault="0065155F">
            <w:pPr>
              <w:spacing w:line="200" w:lineRule="exact"/>
            </w:pPr>
          </w:p>
          <w:p w:rsidR="0065155F" w:rsidRDefault="00CE5B1D">
            <w:pPr>
              <w:ind w:left="1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TOTAL</w:t>
            </w:r>
          </w:p>
          <w:p w:rsidR="0065155F" w:rsidRDefault="00CE5B1D">
            <w:pPr>
              <w:spacing w:before="13"/>
              <w:ind w:left="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405</w:t>
            </w:r>
          </w:p>
        </w:tc>
      </w:tr>
      <w:tr w:rsidR="0065155F">
        <w:trPr>
          <w:trHeight w:hRule="exact" w:val="396"/>
        </w:trPr>
        <w:tc>
          <w:tcPr>
            <w:tcW w:w="19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3"/>
              <w:ind w:left="17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 xml:space="preserve">135          117         </w:t>
            </w:r>
            <w:r>
              <w:rPr>
                <w:rFonts w:ascii="Arial" w:eastAsia="Arial" w:hAnsi="Arial" w:cs="Arial"/>
                <w:b/>
                <w:color w:val="FFFFFF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 xml:space="preserve">55          </w:t>
            </w:r>
            <w:r>
              <w:rPr>
                <w:rFonts w:ascii="Arial" w:eastAsia="Arial" w:hAnsi="Arial" w:cs="Arial"/>
                <w:b/>
                <w:color w:val="FFFFFF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 xml:space="preserve">98          </w:t>
            </w:r>
            <w:r>
              <w:rPr>
                <w:rFonts w:ascii="Arial" w:eastAsia="Arial" w:hAnsi="Arial" w:cs="Arial"/>
                <w:b/>
                <w:color w:val="FFFFFF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 xml:space="preserve">405        </w:t>
            </w:r>
            <w:r>
              <w:rPr>
                <w:rFonts w:ascii="Arial" w:eastAsia="Arial" w:hAnsi="Arial" w:cs="Arial"/>
                <w:b/>
                <w:color w:val="FFFFFF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 xml:space="preserve">171        </w:t>
            </w:r>
            <w:r>
              <w:rPr>
                <w:rFonts w:ascii="Arial" w:eastAsia="Arial" w:hAnsi="Arial" w:cs="Arial"/>
                <w:b/>
                <w:color w:val="FFFFFF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 xml:space="preserve">169        </w:t>
            </w:r>
            <w:r>
              <w:rPr>
                <w:rFonts w:ascii="Arial" w:eastAsia="Arial" w:hAnsi="Arial" w:cs="Arial"/>
                <w:b/>
                <w:color w:val="FFFFFF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 xml:space="preserve">19          </w:t>
            </w:r>
            <w:r>
              <w:rPr>
                <w:rFonts w:ascii="Arial" w:eastAsia="Arial" w:hAnsi="Arial" w:cs="Arial"/>
                <w:b/>
                <w:color w:val="FFFFFF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 xml:space="preserve">46          </w:t>
            </w:r>
            <w:r>
              <w:rPr>
                <w:rFonts w:ascii="Arial" w:eastAsia="Arial" w:hAnsi="Arial" w:cs="Arial"/>
                <w:b/>
                <w:color w:val="FFFFFF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 xml:space="preserve">405         </w:t>
            </w:r>
            <w:r>
              <w:rPr>
                <w:rFonts w:ascii="Arial" w:eastAsia="Arial" w:hAnsi="Arial" w:cs="Arial"/>
                <w:b/>
                <w:color w:val="FFFFFF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 xml:space="preserve">35           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35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 xml:space="preserve">         </w:t>
            </w:r>
            <w:r>
              <w:rPr>
                <w:rFonts w:ascii="Arial" w:eastAsia="Arial" w:hAnsi="Arial" w:cs="Arial"/>
                <w:b/>
                <w:color w:val="FFFFFF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 xml:space="preserve">143        </w:t>
            </w:r>
            <w:r>
              <w:rPr>
                <w:rFonts w:ascii="Arial" w:eastAsia="Arial" w:hAnsi="Arial" w:cs="Arial"/>
                <w:b/>
                <w:color w:val="FFFFFF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 xml:space="preserve">166          </w:t>
            </w:r>
            <w:r>
              <w:rPr>
                <w:rFonts w:ascii="Arial" w:eastAsia="Arial" w:hAnsi="Arial" w:cs="Arial"/>
                <w:b/>
                <w:color w:val="FFFFFF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 xml:space="preserve">5            </w:t>
            </w:r>
            <w:r>
              <w:rPr>
                <w:rFonts w:ascii="Arial" w:eastAsia="Arial" w:hAnsi="Arial" w:cs="Arial"/>
                <w:b/>
                <w:color w:val="FFFFFF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 xml:space="preserve">6            </w:t>
            </w:r>
            <w:r>
              <w:rPr>
                <w:rFonts w:ascii="Arial" w:eastAsia="Arial" w:hAnsi="Arial" w:cs="Arial"/>
                <w:b/>
                <w:color w:val="FFFFFF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 xml:space="preserve">4             </w:t>
            </w:r>
            <w:r>
              <w:rPr>
                <w:rFonts w:ascii="Arial" w:eastAsia="Arial" w:hAnsi="Arial" w:cs="Arial"/>
                <w:b/>
                <w:color w:val="FFFFFF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 xml:space="preserve">5              </w:t>
            </w:r>
            <w:r>
              <w:rPr>
                <w:rFonts w:ascii="Arial" w:eastAsia="Arial" w:hAnsi="Arial" w:cs="Arial"/>
                <w:b/>
                <w:color w:val="FFFFFF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 xml:space="preserve">              </w:t>
            </w:r>
            <w:r>
              <w:rPr>
                <w:rFonts w:ascii="Arial" w:eastAsia="Arial" w:hAnsi="Arial" w:cs="Arial"/>
                <w:b/>
                <w:color w:val="FFFFFF"/>
                <w:spacing w:val="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0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 xml:space="preserve">               </w:t>
            </w:r>
            <w:r>
              <w:rPr>
                <w:rFonts w:ascii="Arial" w:eastAsia="Arial" w:hAnsi="Arial" w:cs="Arial"/>
                <w:b/>
                <w:color w:val="FFFFFF"/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0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 xml:space="preserve">               </w:t>
            </w:r>
            <w:r>
              <w:rPr>
                <w:rFonts w:ascii="Arial" w:eastAsia="Arial" w:hAnsi="Arial" w:cs="Arial"/>
                <w:b/>
                <w:color w:val="FFFFFF"/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0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 xml:space="preserve">             </w:t>
            </w:r>
            <w:r>
              <w:rPr>
                <w:rFonts w:ascii="Arial" w:eastAsia="Arial" w:hAnsi="Arial" w:cs="Arial"/>
                <w:b/>
                <w:color w:val="FFFFFF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 xml:space="preserve">3             </w:t>
            </w:r>
            <w:r>
              <w:rPr>
                <w:rFonts w:ascii="Arial" w:eastAsia="Arial" w:hAnsi="Arial" w:cs="Arial"/>
                <w:b/>
                <w:color w:val="FFFFFF"/>
                <w:spacing w:val="3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3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 xml:space="preserve">                </w:t>
            </w:r>
            <w:r>
              <w:rPr>
                <w:rFonts w:ascii="Arial" w:eastAsia="Arial" w:hAnsi="Arial" w:cs="Arial"/>
                <w:b/>
                <w:color w:val="FFFFFF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405</w:t>
            </w:r>
          </w:p>
          <w:p w:rsidR="0065155F" w:rsidRDefault="00CE5B1D">
            <w:pPr>
              <w:spacing w:before="10"/>
              <w:ind w:left="5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 xml:space="preserve">TOTAL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 xml:space="preserve">252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 xml:space="preserve">153            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 xml:space="preserve">340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65</w:t>
            </w: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 xml:space="preserve">              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 xml:space="preserve">70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 xml:space="preserve">309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 xml:space="preserve">11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 xml:space="preserve">9  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 xml:space="preserve">0    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2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0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 xml:space="preserve">    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6</w:t>
            </w:r>
          </w:p>
        </w:tc>
      </w:tr>
    </w:tbl>
    <w:p w:rsidR="0065155F" w:rsidRDefault="0065155F">
      <w:pPr>
        <w:spacing w:before="4" w:line="180" w:lineRule="exact"/>
        <w:rPr>
          <w:sz w:val="19"/>
          <w:szCs w:val="1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43"/>
        <w:gridCol w:w="1418"/>
        <w:gridCol w:w="663"/>
      </w:tblGrid>
      <w:tr w:rsidR="0065155F">
        <w:trPr>
          <w:trHeight w:hRule="exact" w:val="730"/>
        </w:trPr>
        <w:tc>
          <w:tcPr>
            <w:tcW w:w="3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9" w:line="266" w:lineRule="auto"/>
              <w:ind w:left="980" w:right="97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FFFFFF"/>
                <w:sz w:val="19"/>
                <w:szCs w:val="19"/>
              </w:rPr>
              <w:t>Undecided</w:t>
            </w:r>
            <w:r>
              <w:rPr>
                <w:rFonts w:ascii="Arial" w:eastAsia="Arial" w:hAnsi="Arial" w:cs="Arial"/>
                <w:b/>
                <w:color w:val="FFFFFF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19"/>
                <w:szCs w:val="19"/>
              </w:rPr>
              <w:t xml:space="preserve">Majors </w:t>
            </w:r>
            <w:r>
              <w:rPr>
                <w:rFonts w:ascii="Arial" w:eastAsia="Arial" w:hAnsi="Arial" w:cs="Arial"/>
                <w:b/>
                <w:color w:val="FFFFFF"/>
                <w:sz w:val="19"/>
                <w:szCs w:val="19"/>
              </w:rPr>
              <w:t>Enrollment</w:t>
            </w:r>
            <w:r>
              <w:rPr>
                <w:rFonts w:ascii="Arial" w:eastAsia="Arial" w:hAnsi="Arial" w:cs="Arial"/>
                <w:b/>
                <w:color w:val="FFFFFF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19"/>
                <w:szCs w:val="19"/>
              </w:rPr>
              <w:t xml:space="preserve">Data </w:t>
            </w:r>
            <w:r>
              <w:rPr>
                <w:rFonts w:ascii="Arial" w:eastAsia="Arial" w:hAnsi="Arial" w:cs="Arial"/>
                <w:b/>
                <w:color w:val="FFFFFF"/>
                <w:sz w:val="19"/>
                <w:szCs w:val="19"/>
              </w:rPr>
              <w:t>Fall</w:t>
            </w:r>
            <w:r>
              <w:rPr>
                <w:rFonts w:ascii="Arial" w:eastAsia="Arial" w:hAnsi="Arial" w:cs="Arial"/>
                <w:b/>
                <w:color w:val="FFFFFF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99"/>
                <w:sz w:val="19"/>
                <w:szCs w:val="19"/>
              </w:rPr>
              <w:t>2012</w:t>
            </w:r>
          </w:p>
        </w:tc>
      </w:tr>
      <w:tr w:rsidR="0065155F">
        <w:trPr>
          <w:trHeight w:hRule="exact" w:val="391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1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DISCIPLINE</w:t>
            </w:r>
          </w:p>
          <w:p w:rsidR="0065155F" w:rsidRDefault="00CE5B1D">
            <w:pPr>
              <w:spacing w:before="1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Undecided</w:t>
            </w:r>
            <w:r>
              <w:rPr>
                <w:rFonts w:ascii="Arial" w:eastAsia="Arial" w:hAnsi="Arial" w:cs="Arial"/>
                <w:color w:val="FFFFFF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6"/>
                <w:szCs w:val="16"/>
              </w:rPr>
              <w:t>Majors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5155F" w:rsidRDefault="00CE5B1D">
            <w:pPr>
              <w:spacing w:before="1"/>
              <w:ind w:left="1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Male    </w:t>
            </w:r>
            <w:r>
              <w:rPr>
                <w:rFonts w:ascii="Arial" w:eastAsia="Arial" w:hAnsi="Arial" w:cs="Arial"/>
                <w:b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Female</w:t>
            </w:r>
          </w:p>
          <w:p w:rsidR="0065155F" w:rsidRDefault="00CE5B1D">
            <w:pPr>
              <w:spacing w:before="13"/>
              <w:ind w:left="2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190          215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1"/>
              <w:ind w:left="45" w:right="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6"/>
                <w:szCs w:val="16"/>
              </w:rPr>
              <w:t>TOTAL</w:t>
            </w:r>
          </w:p>
          <w:p w:rsidR="0065155F" w:rsidRDefault="00CE5B1D">
            <w:pPr>
              <w:spacing w:before="13"/>
              <w:ind w:left="172" w:right="1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6"/>
                <w:szCs w:val="16"/>
              </w:rPr>
              <w:t>405</w:t>
            </w:r>
          </w:p>
        </w:tc>
      </w:tr>
      <w:tr w:rsidR="0065155F">
        <w:trPr>
          <w:trHeight w:hRule="exact" w:val="199"/>
        </w:trPr>
        <w:tc>
          <w:tcPr>
            <w:tcW w:w="36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3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 xml:space="preserve">TOTAL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 xml:space="preserve">190          215        </w:t>
            </w:r>
            <w:r>
              <w:rPr>
                <w:rFonts w:ascii="Arial" w:eastAsia="Arial" w:hAnsi="Arial" w:cs="Arial"/>
                <w:b/>
                <w:color w:val="FFFFFF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405</w:t>
            </w:r>
          </w:p>
        </w:tc>
      </w:tr>
    </w:tbl>
    <w:p w:rsidR="0065155F" w:rsidRDefault="0065155F">
      <w:pPr>
        <w:sectPr w:rsidR="0065155F">
          <w:pgSz w:w="20160" w:h="12260" w:orient="landscape"/>
          <w:pgMar w:top="1120" w:right="260" w:bottom="280" w:left="200" w:header="720" w:footer="720" w:gutter="0"/>
          <w:cols w:space="720"/>
        </w:sectPr>
      </w:pPr>
    </w:p>
    <w:p w:rsidR="0065155F" w:rsidRDefault="0065155F">
      <w:pPr>
        <w:spacing w:before="4" w:line="120" w:lineRule="exact"/>
        <w:rPr>
          <w:sz w:val="13"/>
          <w:szCs w:val="13"/>
        </w:rPr>
      </w:pPr>
    </w:p>
    <w:p w:rsidR="0065155F" w:rsidRDefault="0065155F">
      <w:pPr>
        <w:spacing w:line="200" w:lineRule="exact"/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35"/>
        <w:gridCol w:w="2424"/>
        <w:gridCol w:w="794"/>
        <w:gridCol w:w="2621"/>
        <w:gridCol w:w="761"/>
        <w:gridCol w:w="9149"/>
        <w:gridCol w:w="538"/>
      </w:tblGrid>
      <w:tr w:rsidR="0065155F">
        <w:trPr>
          <w:trHeight w:hRule="exact" w:val="679"/>
        </w:trPr>
        <w:tc>
          <w:tcPr>
            <w:tcW w:w="19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8" w:line="279" w:lineRule="auto"/>
              <w:ind w:left="8897" w:right="888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TOTAL</w:t>
            </w:r>
            <w:r>
              <w:rPr>
                <w:rFonts w:ascii="Arial" w:eastAsia="Arial" w:hAnsi="Arial" w:cs="Arial"/>
                <w:b/>
                <w:color w:val="FFFFFF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7"/>
                <w:szCs w:val="17"/>
              </w:rPr>
              <w:t xml:space="preserve">UNIVERSITY </w:t>
            </w: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Enrollment</w:t>
            </w:r>
            <w:r>
              <w:rPr>
                <w:rFonts w:ascii="Arial" w:eastAsia="Arial" w:hAnsi="Arial" w:cs="Arial"/>
                <w:b/>
                <w:color w:val="FFFFFF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Data</w:t>
            </w:r>
            <w:r>
              <w:rPr>
                <w:rFonts w:ascii="Arial" w:eastAsia="Arial" w:hAnsi="Arial" w:cs="Arial"/>
                <w:b/>
                <w:color w:val="FFFFFF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7"/>
                <w:szCs w:val="17"/>
              </w:rPr>
              <w:t>Fall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7"/>
                <w:szCs w:val="17"/>
              </w:rPr>
              <w:t>2012</w:t>
            </w:r>
          </w:p>
        </w:tc>
      </w:tr>
      <w:tr w:rsidR="0065155F">
        <w:trPr>
          <w:trHeight w:hRule="exact" w:val="1846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65155F">
            <w:pPr>
              <w:spacing w:before="1" w:line="160" w:lineRule="exact"/>
              <w:rPr>
                <w:sz w:val="17"/>
                <w:szCs w:val="17"/>
              </w:rPr>
            </w:pPr>
          </w:p>
          <w:p w:rsidR="0065155F" w:rsidRDefault="0065155F">
            <w:pPr>
              <w:spacing w:line="200" w:lineRule="exact"/>
            </w:pPr>
          </w:p>
          <w:p w:rsidR="0065155F" w:rsidRDefault="00CE5B1D">
            <w:pPr>
              <w:ind w:left="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DISCIPLINE</w:t>
            </w:r>
          </w:p>
          <w:p w:rsidR="0065155F" w:rsidRDefault="00CE5B1D">
            <w:pPr>
              <w:spacing w:before="12"/>
              <w:ind w:left="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College</w:t>
            </w:r>
            <w:r>
              <w:rPr>
                <w:rFonts w:ascii="Arial" w:eastAsia="Arial" w:hAnsi="Arial" w:cs="Arial"/>
                <w:color w:val="FFFFFF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color w:val="FFFFFF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Business</w:t>
            </w:r>
          </w:p>
          <w:p w:rsidR="0065155F" w:rsidRDefault="00CE5B1D">
            <w:pPr>
              <w:spacing w:before="12"/>
              <w:ind w:left="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College</w:t>
            </w:r>
            <w:r>
              <w:rPr>
                <w:rFonts w:ascii="Arial" w:eastAsia="Arial" w:hAnsi="Arial" w:cs="Arial"/>
                <w:color w:val="FFFFFF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color w:val="FFFFFF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Education</w:t>
            </w:r>
            <w:r>
              <w:rPr>
                <w:rFonts w:ascii="Arial" w:eastAsia="Arial" w:hAnsi="Arial" w:cs="Arial"/>
                <w:color w:val="FFFFFF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&amp;</w:t>
            </w:r>
            <w:r>
              <w:rPr>
                <w:rFonts w:ascii="Arial" w:eastAsia="Arial" w:hAnsi="Arial" w:cs="Arial"/>
                <w:color w:val="FFFFFF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Human</w:t>
            </w:r>
            <w:r>
              <w:rPr>
                <w:rFonts w:ascii="Arial" w:eastAsia="Arial" w:hAnsi="Arial" w:cs="Arial"/>
                <w:color w:val="FFFFFF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Development</w:t>
            </w:r>
          </w:p>
          <w:p w:rsidR="0065155F" w:rsidRDefault="00CE5B1D">
            <w:pPr>
              <w:spacing w:before="12"/>
              <w:ind w:left="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College</w:t>
            </w:r>
            <w:r>
              <w:rPr>
                <w:rFonts w:ascii="Arial" w:eastAsia="Arial" w:hAnsi="Arial" w:cs="Arial"/>
                <w:color w:val="FFFFFF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color w:val="FFFFFF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Liberal</w:t>
            </w:r>
            <w:r>
              <w:rPr>
                <w:rFonts w:ascii="Arial" w:eastAsia="Arial" w:hAnsi="Arial" w:cs="Arial"/>
                <w:color w:val="FFFFFF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Arts</w:t>
            </w:r>
          </w:p>
          <w:p w:rsidR="0065155F" w:rsidRDefault="00CE5B1D">
            <w:pPr>
              <w:spacing w:before="12"/>
              <w:ind w:left="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College</w:t>
            </w:r>
            <w:r>
              <w:rPr>
                <w:rFonts w:ascii="Arial" w:eastAsia="Arial" w:hAnsi="Arial" w:cs="Arial"/>
                <w:color w:val="FFFFFF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color w:val="FFFFFF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Lifelong</w:t>
            </w:r>
            <w:r>
              <w:rPr>
                <w:rFonts w:ascii="Arial" w:eastAsia="Arial" w:hAnsi="Arial" w:cs="Arial"/>
                <w:color w:val="FFFFFF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Learning</w:t>
            </w:r>
          </w:p>
          <w:p w:rsidR="0065155F" w:rsidRDefault="00CE5B1D">
            <w:pPr>
              <w:spacing w:before="12"/>
              <w:ind w:left="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College</w:t>
            </w:r>
            <w:r>
              <w:rPr>
                <w:rFonts w:ascii="Arial" w:eastAsia="Arial" w:hAnsi="Arial" w:cs="Arial"/>
                <w:color w:val="FFFFFF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color w:val="FFFFFF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Science,</w:t>
            </w:r>
            <w:r>
              <w:rPr>
                <w:rFonts w:ascii="Arial" w:eastAsia="Arial" w:hAnsi="Arial" w:cs="Arial"/>
                <w:color w:val="FFFFFF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Engineering</w:t>
            </w:r>
            <w:r>
              <w:rPr>
                <w:rFonts w:ascii="Arial" w:eastAsia="Arial" w:hAnsi="Arial" w:cs="Arial"/>
                <w:color w:val="FFFFFF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&amp;</w:t>
            </w:r>
            <w:r>
              <w:rPr>
                <w:rFonts w:ascii="Arial" w:eastAsia="Arial" w:hAnsi="Arial" w:cs="Arial"/>
                <w:color w:val="FFFFFF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Technology</w:t>
            </w:r>
          </w:p>
          <w:p w:rsidR="0065155F" w:rsidRDefault="00CE5B1D">
            <w:pPr>
              <w:spacing w:before="12"/>
              <w:ind w:left="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College</w:t>
            </w:r>
            <w:r>
              <w:rPr>
                <w:rFonts w:ascii="Arial" w:eastAsia="Arial" w:hAnsi="Arial" w:cs="Arial"/>
                <w:color w:val="FFFFFF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color w:val="FFFFFF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Public</w:t>
            </w:r>
            <w:r>
              <w:rPr>
                <w:rFonts w:ascii="Arial" w:eastAsia="Arial" w:hAnsi="Arial" w:cs="Arial"/>
                <w:color w:val="FFFFFF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Service</w:t>
            </w:r>
          </w:p>
          <w:p w:rsidR="0065155F" w:rsidRDefault="00CE5B1D">
            <w:pPr>
              <w:spacing w:before="12"/>
              <w:ind w:left="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Undecided</w:t>
            </w:r>
            <w:r>
              <w:rPr>
                <w:rFonts w:ascii="Arial" w:eastAsia="Arial" w:hAnsi="Arial" w:cs="Arial"/>
                <w:color w:val="FFFFFF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Majors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65155F" w:rsidRDefault="00CE5B1D">
            <w:pPr>
              <w:spacing w:line="160" w:lineRule="exact"/>
              <w:ind w:left="890" w:right="87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99"/>
                <w:sz w:val="15"/>
                <w:szCs w:val="15"/>
              </w:rPr>
              <w:t>STATUS</w:t>
            </w:r>
          </w:p>
          <w:p w:rsidR="0065155F" w:rsidRDefault="00CE5B1D">
            <w:pPr>
              <w:spacing w:before="12"/>
              <w:ind w:left="243" w:right="22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Full-Time           </w:t>
            </w:r>
            <w:r>
              <w:rPr>
                <w:rFonts w:ascii="Arial" w:eastAsia="Arial" w:hAnsi="Arial" w:cs="Arial"/>
                <w:b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5"/>
                <w:szCs w:val="15"/>
              </w:rPr>
              <w:t>Part-Time</w:t>
            </w:r>
          </w:p>
          <w:p w:rsidR="0065155F" w:rsidRDefault="00CE5B1D">
            <w:pPr>
              <w:spacing w:before="14"/>
              <w:ind w:left="70" w:right="4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Male   </w:t>
            </w:r>
            <w:r>
              <w:rPr>
                <w:rFonts w:ascii="Arial" w:eastAsia="Arial" w:hAnsi="Arial" w:cs="Arial"/>
                <w:b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Female   </w:t>
            </w:r>
            <w:r>
              <w:rPr>
                <w:rFonts w:ascii="Arial" w:eastAsia="Arial" w:hAnsi="Arial" w:cs="Arial"/>
                <w:b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Male   </w:t>
            </w:r>
            <w:r>
              <w:rPr>
                <w:rFonts w:ascii="Arial" w:eastAsia="Arial" w:hAnsi="Arial" w:cs="Arial"/>
                <w:b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5"/>
                <w:szCs w:val="15"/>
              </w:rPr>
              <w:t>Female</w:t>
            </w:r>
          </w:p>
          <w:p w:rsidR="0065155F" w:rsidRDefault="00CE5B1D">
            <w:pPr>
              <w:spacing w:before="12"/>
              <w:ind w:left="113" w:right="17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415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409        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61        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141</w:t>
            </w:r>
          </w:p>
          <w:p w:rsidR="0065155F" w:rsidRDefault="00CE5B1D">
            <w:pPr>
              <w:spacing w:before="12"/>
              <w:ind w:left="113" w:right="17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317       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727    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176    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845</w:t>
            </w:r>
          </w:p>
          <w:p w:rsidR="0065155F" w:rsidRDefault="00CE5B1D">
            <w:pPr>
              <w:spacing w:before="12"/>
              <w:ind w:left="113" w:right="17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619       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804    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100    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185</w:t>
            </w:r>
          </w:p>
          <w:p w:rsidR="0065155F" w:rsidRDefault="00CE5B1D">
            <w:pPr>
              <w:spacing w:before="12"/>
              <w:ind w:left="154" w:right="17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73        </w:t>
            </w:r>
            <w:r>
              <w:rPr>
                <w:rFonts w:ascii="Arial" w:eastAsia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146        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29        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102</w:t>
            </w:r>
          </w:p>
          <w:p w:rsidR="0065155F" w:rsidRDefault="00CE5B1D">
            <w:pPr>
              <w:spacing w:before="12"/>
              <w:ind w:left="113" w:right="17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783       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895    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144    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183</w:t>
            </w:r>
          </w:p>
          <w:p w:rsidR="0065155F" w:rsidRDefault="00CE5B1D">
            <w:pPr>
              <w:spacing w:before="12"/>
              <w:ind w:left="113" w:right="17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126       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737        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87        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310</w:t>
            </w:r>
          </w:p>
          <w:p w:rsidR="0065155F" w:rsidRDefault="00CE5B1D">
            <w:pPr>
              <w:spacing w:before="12"/>
              <w:ind w:left="113" w:right="21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135       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117        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55      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65155F">
            <w:pPr>
              <w:spacing w:before="1" w:line="160" w:lineRule="exact"/>
              <w:rPr>
                <w:sz w:val="17"/>
                <w:szCs w:val="17"/>
              </w:rPr>
            </w:pPr>
          </w:p>
          <w:p w:rsidR="0065155F" w:rsidRDefault="0065155F">
            <w:pPr>
              <w:spacing w:line="200" w:lineRule="exact"/>
            </w:pPr>
          </w:p>
          <w:p w:rsidR="0065155F" w:rsidRDefault="00CE5B1D">
            <w:pPr>
              <w:ind w:left="125" w:right="11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TOTAL</w:t>
            </w:r>
          </w:p>
          <w:p w:rsidR="0065155F" w:rsidRDefault="00CE5B1D">
            <w:pPr>
              <w:spacing w:before="12"/>
              <w:ind w:left="209" w:right="1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1026</w:t>
            </w:r>
          </w:p>
          <w:p w:rsidR="0065155F" w:rsidRDefault="00CE5B1D">
            <w:pPr>
              <w:spacing w:before="12"/>
              <w:ind w:left="209" w:right="1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2065</w:t>
            </w:r>
          </w:p>
          <w:p w:rsidR="0065155F" w:rsidRDefault="00CE5B1D">
            <w:pPr>
              <w:spacing w:before="12"/>
              <w:ind w:left="209" w:right="1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1708</w:t>
            </w:r>
          </w:p>
          <w:p w:rsidR="0065155F" w:rsidRDefault="00CE5B1D">
            <w:pPr>
              <w:spacing w:before="12"/>
              <w:ind w:left="250" w:right="23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350</w:t>
            </w:r>
          </w:p>
          <w:p w:rsidR="0065155F" w:rsidRDefault="00CE5B1D">
            <w:pPr>
              <w:spacing w:before="12"/>
              <w:ind w:left="209" w:right="1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2005</w:t>
            </w:r>
          </w:p>
          <w:p w:rsidR="0065155F" w:rsidRDefault="00CE5B1D">
            <w:pPr>
              <w:spacing w:before="12"/>
              <w:ind w:left="209" w:right="19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1260</w:t>
            </w:r>
          </w:p>
          <w:p w:rsidR="0065155F" w:rsidRDefault="00CE5B1D">
            <w:pPr>
              <w:spacing w:before="12"/>
              <w:ind w:left="250" w:right="23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405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65155F" w:rsidRDefault="00CE5B1D">
            <w:pPr>
              <w:spacing w:line="160" w:lineRule="exact"/>
              <w:ind w:left="1046" w:right="103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99"/>
                <w:sz w:val="15"/>
                <w:szCs w:val="15"/>
              </w:rPr>
              <w:t>LEVEL</w:t>
            </w:r>
          </w:p>
          <w:p w:rsidR="0065155F" w:rsidRDefault="00CE5B1D">
            <w:pPr>
              <w:spacing w:before="12"/>
              <w:ind w:left="137" w:right="25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Undergraduate         </w:t>
            </w:r>
            <w:r>
              <w:rPr>
                <w:rFonts w:ascii="Arial" w:eastAsia="Arial" w:hAnsi="Arial" w:cs="Arial"/>
                <w:b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5"/>
                <w:szCs w:val="15"/>
              </w:rPr>
              <w:t>Graduate</w:t>
            </w:r>
          </w:p>
          <w:p w:rsidR="0065155F" w:rsidRDefault="00CE5B1D">
            <w:pPr>
              <w:spacing w:before="14"/>
              <w:ind w:left="115" w:right="66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Male     </w:t>
            </w:r>
            <w:r>
              <w:rPr>
                <w:rFonts w:ascii="Arial" w:eastAsia="Arial" w:hAnsi="Arial" w:cs="Arial"/>
                <w:b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Female    </w:t>
            </w:r>
            <w:r>
              <w:rPr>
                <w:rFonts w:ascii="Arial" w:eastAsia="Arial" w:hAnsi="Arial" w:cs="Arial"/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Male   </w:t>
            </w:r>
            <w:r>
              <w:rPr>
                <w:rFonts w:ascii="Arial" w:eastAsia="Arial" w:hAnsi="Arial" w:cs="Arial"/>
                <w:b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5"/>
                <w:szCs w:val="15"/>
              </w:rPr>
              <w:t>Female</w:t>
            </w:r>
          </w:p>
          <w:p w:rsidR="0065155F" w:rsidRDefault="00CE5B1D">
            <w:pPr>
              <w:spacing w:before="12"/>
              <w:ind w:left="158" w:right="24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423      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475         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53         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75</w:t>
            </w:r>
          </w:p>
          <w:p w:rsidR="0065155F" w:rsidRDefault="00CE5B1D">
            <w:pPr>
              <w:spacing w:before="12"/>
              <w:ind w:left="158" w:right="19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283      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943        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210       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629</w:t>
            </w:r>
          </w:p>
          <w:p w:rsidR="0065155F" w:rsidRDefault="00CE5B1D">
            <w:pPr>
              <w:spacing w:before="12"/>
              <w:ind w:left="158" w:right="19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656      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830         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63        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159</w:t>
            </w:r>
          </w:p>
          <w:p w:rsidR="0065155F" w:rsidRDefault="00CE5B1D">
            <w:pPr>
              <w:spacing w:before="12"/>
              <w:ind w:left="158" w:right="28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102      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248         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0</w:t>
            </w:r>
            <w:proofErr w:type="spellEnd"/>
          </w:p>
          <w:p w:rsidR="0065155F" w:rsidRDefault="00CE5B1D">
            <w:pPr>
              <w:spacing w:before="12"/>
              <w:ind w:left="158" w:right="19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803      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900        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124       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178</w:t>
            </w:r>
          </w:p>
          <w:p w:rsidR="0065155F" w:rsidRDefault="00CE5B1D">
            <w:pPr>
              <w:spacing w:before="12"/>
              <w:ind w:left="199" w:right="19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72          </w:t>
            </w:r>
            <w:r>
              <w:rPr>
                <w:rFonts w:ascii="Arial" w:eastAsia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600        </w:t>
            </w:r>
            <w:r>
              <w:rPr>
                <w:rFonts w:ascii="Arial" w:eastAsia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141       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447</w:t>
            </w:r>
          </w:p>
          <w:p w:rsidR="0065155F" w:rsidRDefault="00CE5B1D">
            <w:pPr>
              <w:spacing w:before="12"/>
              <w:ind w:left="158" w:right="24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171      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169         </w:t>
            </w:r>
            <w:r>
              <w:rPr>
                <w:rFonts w:ascii="Arial" w:eastAsia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19         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46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65155F">
            <w:pPr>
              <w:spacing w:before="1" w:line="160" w:lineRule="exact"/>
              <w:rPr>
                <w:sz w:val="17"/>
                <w:szCs w:val="17"/>
              </w:rPr>
            </w:pPr>
          </w:p>
          <w:p w:rsidR="0065155F" w:rsidRDefault="0065155F">
            <w:pPr>
              <w:spacing w:line="200" w:lineRule="exact"/>
            </w:pPr>
          </w:p>
          <w:p w:rsidR="0065155F" w:rsidRDefault="00CE5B1D">
            <w:pPr>
              <w:ind w:left="108" w:right="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TOTAL</w:t>
            </w:r>
          </w:p>
          <w:p w:rsidR="0065155F" w:rsidRDefault="00CE5B1D">
            <w:pPr>
              <w:spacing w:before="12"/>
              <w:ind w:lef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1026</w:t>
            </w:r>
          </w:p>
          <w:p w:rsidR="0065155F" w:rsidRDefault="00CE5B1D">
            <w:pPr>
              <w:spacing w:before="12"/>
              <w:ind w:lef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2065</w:t>
            </w:r>
          </w:p>
          <w:p w:rsidR="0065155F" w:rsidRDefault="00CE5B1D">
            <w:pPr>
              <w:spacing w:before="12"/>
              <w:ind w:lef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1708</w:t>
            </w:r>
          </w:p>
          <w:p w:rsidR="0065155F" w:rsidRDefault="00CE5B1D">
            <w:pPr>
              <w:spacing w:before="12"/>
              <w:ind w:left="233" w:right="21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350</w:t>
            </w:r>
          </w:p>
          <w:p w:rsidR="0065155F" w:rsidRDefault="00CE5B1D">
            <w:pPr>
              <w:spacing w:before="12"/>
              <w:ind w:lef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2005</w:t>
            </w:r>
          </w:p>
          <w:p w:rsidR="0065155F" w:rsidRDefault="00CE5B1D">
            <w:pPr>
              <w:spacing w:before="12"/>
              <w:ind w:lef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1260</w:t>
            </w:r>
          </w:p>
          <w:p w:rsidR="0065155F" w:rsidRDefault="00CE5B1D">
            <w:pPr>
              <w:spacing w:before="12"/>
              <w:ind w:left="233" w:right="21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405</w:t>
            </w:r>
          </w:p>
        </w:tc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</w:tcPr>
          <w:p w:rsidR="0065155F" w:rsidRDefault="00CE5B1D">
            <w:pPr>
              <w:spacing w:line="160" w:lineRule="exact"/>
              <w:ind w:left="4157" w:right="414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w w:val="99"/>
                <w:sz w:val="15"/>
                <w:szCs w:val="15"/>
              </w:rPr>
              <w:t>ETHNICITY</w:t>
            </w:r>
          </w:p>
          <w:p w:rsidR="0065155F" w:rsidRDefault="00CE5B1D">
            <w:pPr>
              <w:spacing w:before="12"/>
              <w:ind w:left="377" w:right="17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White                  </w:t>
            </w:r>
            <w:r>
              <w:rPr>
                <w:rFonts w:ascii="Arial" w:eastAsia="Arial" w:hAnsi="Arial" w:cs="Arial"/>
                <w:b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Black                </w:t>
            </w:r>
            <w:r>
              <w:rPr>
                <w:rFonts w:ascii="Arial" w:eastAsia="Arial" w:hAnsi="Arial" w:cs="Arial"/>
                <w:b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Hispanic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b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Asian           </w:t>
            </w:r>
            <w:r>
              <w:rPr>
                <w:rFonts w:ascii="Arial" w:eastAsia="Arial" w:hAnsi="Arial" w:cs="Arial"/>
                <w:b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Native</w:t>
            </w:r>
            <w:r>
              <w:rPr>
                <w:rFonts w:ascii="Arial" w:eastAsia="Arial" w:hAnsi="Arial" w:cs="Arial"/>
                <w:b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American        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Pacific</w:t>
            </w:r>
            <w:r>
              <w:rPr>
                <w:rFonts w:ascii="Arial" w:eastAsia="Arial" w:hAnsi="Arial" w:cs="Arial"/>
                <w:b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Islander          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5"/>
                <w:szCs w:val="15"/>
              </w:rPr>
              <w:t>Multi-Racial</w:t>
            </w:r>
          </w:p>
          <w:p w:rsidR="0065155F" w:rsidRDefault="00CE5B1D">
            <w:pPr>
              <w:spacing w:before="14"/>
              <w:ind w:left="74" w:right="7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Male   </w:t>
            </w:r>
            <w:r>
              <w:rPr>
                <w:rFonts w:ascii="Arial" w:eastAsia="Arial" w:hAnsi="Arial" w:cs="Arial"/>
                <w:b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Female   </w:t>
            </w:r>
            <w:r>
              <w:rPr>
                <w:rFonts w:ascii="Arial" w:eastAsia="Arial" w:hAnsi="Arial" w:cs="Arial"/>
                <w:b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Male   </w:t>
            </w:r>
            <w:r>
              <w:rPr>
                <w:rFonts w:ascii="Arial" w:eastAsia="Arial" w:hAnsi="Arial" w:cs="Arial"/>
                <w:b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Female   </w:t>
            </w:r>
            <w:r>
              <w:rPr>
                <w:rFonts w:ascii="Arial" w:eastAsia="Arial" w:hAnsi="Arial" w:cs="Arial"/>
                <w:b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Male   </w:t>
            </w:r>
            <w:r>
              <w:rPr>
                <w:rFonts w:ascii="Arial" w:eastAsia="Arial" w:hAnsi="Arial" w:cs="Arial"/>
                <w:b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Female   </w:t>
            </w:r>
            <w:r>
              <w:rPr>
                <w:rFonts w:ascii="Arial" w:eastAsia="Arial" w:hAnsi="Arial" w:cs="Arial"/>
                <w:b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Male   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Female   </w:t>
            </w:r>
            <w:r>
              <w:rPr>
                <w:rFonts w:ascii="Arial" w:eastAsia="Arial" w:hAnsi="Arial" w:cs="Arial"/>
                <w:b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Male     </w:t>
            </w:r>
            <w:r>
              <w:rPr>
                <w:rFonts w:ascii="Arial" w:eastAsia="Arial" w:hAnsi="Arial" w:cs="Arial"/>
                <w:b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Female        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Male        </w:t>
            </w:r>
            <w:r>
              <w:rPr>
                <w:rFonts w:ascii="Arial" w:eastAsia="Arial" w:hAnsi="Arial" w:cs="Arial"/>
                <w:b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Female    </w:t>
            </w:r>
            <w:r>
              <w:rPr>
                <w:rFonts w:ascii="Arial" w:eastAsia="Arial" w:hAnsi="Arial" w:cs="Arial"/>
                <w:b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Male    </w:t>
            </w:r>
            <w:r>
              <w:rPr>
                <w:rFonts w:ascii="Arial" w:eastAsia="Arial" w:hAnsi="Arial" w:cs="Arial"/>
                <w:b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  <w:sz w:val="15"/>
                <w:szCs w:val="15"/>
              </w:rPr>
              <w:t>Female</w:t>
            </w:r>
          </w:p>
          <w:p w:rsidR="0065155F" w:rsidRDefault="00CE5B1D">
            <w:pPr>
              <w:spacing w:before="12"/>
              <w:ind w:left="158" w:right="29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44         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38        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421       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497      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5           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3           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2           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7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 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    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3           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4</w:t>
            </w:r>
          </w:p>
          <w:p w:rsidR="0065155F" w:rsidRDefault="00CE5B1D">
            <w:pPr>
              <w:spacing w:before="12"/>
              <w:ind w:left="158" w:right="29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23         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74        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466      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1464        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           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3           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2           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 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16              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    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          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6</w:t>
            </w:r>
          </w:p>
          <w:p w:rsidR="0065155F" w:rsidRDefault="00CE5B1D">
            <w:pPr>
              <w:spacing w:before="12"/>
              <w:ind w:left="158" w:right="25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39         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48        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660       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917      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2           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3           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4           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6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 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    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13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14</w:t>
            </w:r>
          </w:p>
          <w:p w:rsidR="0065155F" w:rsidRDefault="00CE5B1D">
            <w:pPr>
              <w:spacing w:before="12"/>
              <w:ind w:left="199" w:right="29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5           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9          </w:t>
            </w:r>
            <w:r>
              <w:rPr>
                <w:rFonts w:ascii="Arial" w:eastAsia="Arial" w:hAnsi="Arial" w:cs="Arial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95        </w:t>
            </w:r>
            <w:r>
              <w:rPr>
                <w:rFonts w:ascii="Arial" w:eastAsia="Arial" w:hAnsi="Arial" w:cs="Arial"/>
                <w:spacing w:val="3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233      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2           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3                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    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2           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1</w:t>
            </w:r>
          </w:p>
          <w:p w:rsidR="0065155F" w:rsidRDefault="00CE5B1D">
            <w:pPr>
              <w:spacing w:before="12"/>
              <w:ind w:left="158" w:right="29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99         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53        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782       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999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8           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6          </w:t>
            </w:r>
            <w:r>
              <w:rPr>
                <w:rFonts w:ascii="Arial" w:eastAsia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21          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8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2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3                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    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15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9</w:t>
            </w:r>
          </w:p>
          <w:p w:rsidR="0065155F" w:rsidRDefault="00CE5B1D">
            <w:pPr>
              <w:spacing w:before="12"/>
              <w:ind w:left="158" w:right="29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27         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77        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177       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950      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4           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6           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9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                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    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3           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6</w:t>
            </w:r>
          </w:p>
          <w:p w:rsidR="0065155F" w:rsidRDefault="00CE5B1D">
            <w:pPr>
              <w:spacing w:before="12"/>
              <w:ind w:left="158" w:right="29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35         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35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143       </w:t>
            </w:r>
            <w:r>
              <w:rPr>
                <w:rFonts w:ascii="Arial" w:eastAsia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166      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5           </w:t>
            </w:r>
            <w:r>
              <w:rPr>
                <w:rFonts w:ascii="Arial" w:eastAsia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6           </w:t>
            </w:r>
            <w:r>
              <w:rPr>
                <w:rFonts w:ascii="Arial" w:eastAsia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4           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5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0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 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 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0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spacing w:val="4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3</w:t>
            </w:r>
            <w:proofErr w:type="spellEnd"/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65155F">
            <w:pPr>
              <w:spacing w:before="1" w:line="160" w:lineRule="exact"/>
              <w:rPr>
                <w:sz w:val="17"/>
                <w:szCs w:val="17"/>
              </w:rPr>
            </w:pPr>
          </w:p>
          <w:p w:rsidR="0065155F" w:rsidRDefault="0065155F">
            <w:pPr>
              <w:spacing w:line="200" w:lineRule="exact"/>
            </w:pPr>
          </w:p>
          <w:p w:rsidR="0065155F" w:rsidRDefault="00CE5B1D">
            <w:pPr>
              <w:ind w:left="-17" w:right="-4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TOTAL</w:t>
            </w:r>
          </w:p>
          <w:p w:rsidR="0065155F" w:rsidRDefault="00CE5B1D">
            <w:pPr>
              <w:spacing w:before="12"/>
              <w:ind w:left="11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1026</w:t>
            </w:r>
          </w:p>
          <w:p w:rsidR="0065155F" w:rsidRDefault="00CE5B1D">
            <w:pPr>
              <w:spacing w:before="12"/>
              <w:ind w:left="11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2065</w:t>
            </w:r>
          </w:p>
          <w:p w:rsidR="0065155F" w:rsidRDefault="00CE5B1D">
            <w:pPr>
              <w:spacing w:before="12"/>
              <w:ind w:left="11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1708</w:t>
            </w:r>
          </w:p>
          <w:p w:rsidR="0065155F" w:rsidRDefault="00CE5B1D">
            <w:pPr>
              <w:spacing w:before="12"/>
              <w:ind w:left="120" w:right="10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350</w:t>
            </w:r>
          </w:p>
          <w:p w:rsidR="0065155F" w:rsidRDefault="00CE5B1D">
            <w:pPr>
              <w:spacing w:before="12"/>
              <w:ind w:left="11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2005</w:t>
            </w:r>
          </w:p>
          <w:p w:rsidR="0065155F" w:rsidRDefault="00CE5B1D">
            <w:pPr>
              <w:spacing w:before="12"/>
              <w:ind w:left="11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1260</w:t>
            </w:r>
          </w:p>
          <w:p w:rsidR="0065155F" w:rsidRDefault="00CE5B1D">
            <w:pPr>
              <w:spacing w:before="12"/>
              <w:ind w:left="120" w:right="10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405</w:t>
            </w:r>
          </w:p>
        </w:tc>
      </w:tr>
      <w:tr w:rsidR="0065155F">
        <w:trPr>
          <w:trHeight w:hRule="exact" w:val="372"/>
        </w:trPr>
        <w:tc>
          <w:tcPr>
            <w:tcW w:w="19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3"/>
              <w:ind w:left="333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2468     </w:t>
            </w:r>
            <w:r>
              <w:rPr>
                <w:rFonts w:ascii="Arial" w:eastAsia="Arial" w:hAnsi="Arial" w:cs="Arial"/>
                <w:b/>
                <w:color w:val="FFFFFF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3835      </w:t>
            </w:r>
            <w:r>
              <w:rPr>
                <w:rFonts w:ascii="Arial" w:eastAsia="Arial" w:hAnsi="Arial" w:cs="Arial"/>
                <w:b/>
                <w:color w:val="FFFFFF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652      </w:t>
            </w:r>
            <w:r>
              <w:rPr>
                <w:rFonts w:ascii="Arial" w:eastAsia="Arial" w:hAnsi="Arial" w:cs="Arial"/>
                <w:b/>
                <w:color w:val="FFFFFF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1864        </w:t>
            </w:r>
            <w:r>
              <w:rPr>
                <w:rFonts w:ascii="Arial" w:eastAsia="Arial" w:hAnsi="Arial" w:cs="Arial"/>
                <w:b/>
                <w:color w:val="FFFFFF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8819       </w:t>
            </w:r>
            <w:r>
              <w:rPr>
                <w:rFonts w:ascii="Arial" w:eastAsia="Arial" w:hAnsi="Arial" w:cs="Arial"/>
                <w:b/>
                <w:color w:val="FFFFFF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2510       </w:t>
            </w:r>
            <w:r>
              <w:rPr>
                <w:rFonts w:ascii="Arial" w:eastAsia="Arial" w:hAnsi="Arial" w:cs="Arial"/>
                <w:b/>
                <w:color w:val="FFFFFF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4165       </w:t>
            </w:r>
            <w:r>
              <w:rPr>
                <w:rFonts w:ascii="Arial" w:eastAsia="Arial" w:hAnsi="Arial" w:cs="Arial"/>
                <w:b/>
                <w:color w:val="FFFFFF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610      </w:t>
            </w:r>
            <w:r>
              <w:rPr>
                <w:rFonts w:ascii="Arial" w:eastAsia="Arial" w:hAnsi="Arial" w:cs="Arial"/>
                <w:b/>
                <w:color w:val="FFFFFF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1534        </w:t>
            </w:r>
            <w:r>
              <w:rPr>
                <w:rFonts w:ascii="Arial" w:eastAsia="Arial" w:hAnsi="Arial" w:cs="Arial"/>
                <w:b/>
                <w:color w:val="FFFFFF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8819       </w:t>
            </w:r>
            <w:r>
              <w:rPr>
                <w:rFonts w:ascii="Arial" w:eastAsia="Arial" w:hAnsi="Arial" w:cs="Arial"/>
                <w:b/>
                <w:color w:val="FFFFFF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272       </w:t>
            </w:r>
            <w:r>
              <w:rPr>
                <w:rFonts w:ascii="Arial" w:eastAsia="Arial" w:hAnsi="Arial" w:cs="Arial"/>
                <w:b/>
                <w:color w:val="FFFFFF"/>
                <w:spacing w:val="2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334      </w:t>
            </w:r>
            <w:r>
              <w:rPr>
                <w:rFonts w:ascii="Arial" w:eastAsia="Arial" w:hAnsi="Arial" w:cs="Arial"/>
                <w:b/>
                <w:color w:val="FFFFFF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2744     </w:t>
            </w:r>
            <w:r>
              <w:rPr>
                <w:rFonts w:ascii="Arial" w:eastAsia="Arial" w:hAnsi="Arial" w:cs="Arial"/>
                <w:b/>
                <w:color w:val="FFFFFF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5226       </w:t>
            </w:r>
            <w:r>
              <w:rPr>
                <w:rFonts w:ascii="Arial" w:eastAsia="Arial" w:hAnsi="Arial" w:cs="Arial"/>
                <w:b/>
                <w:color w:val="FFFFFF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21         </w:t>
            </w:r>
            <w:r>
              <w:rPr>
                <w:rFonts w:ascii="Arial" w:eastAsia="Arial" w:hAnsi="Arial" w:cs="Arial"/>
                <w:b/>
                <w:color w:val="FFFFFF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27         </w:t>
            </w:r>
            <w:r>
              <w:rPr>
                <w:rFonts w:ascii="Arial" w:eastAsia="Arial" w:hAnsi="Arial" w:cs="Arial"/>
                <w:b/>
                <w:color w:val="FFFFFF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39         </w:t>
            </w:r>
            <w:r>
              <w:rPr>
                <w:rFonts w:ascii="Arial" w:eastAsia="Arial" w:hAnsi="Arial" w:cs="Arial"/>
                <w:b/>
                <w:color w:val="FFFFFF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43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           </w:t>
            </w:r>
            <w:r>
              <w:rPr>
                <w:rFonts w:ascii="Arial" w:eastAsia="Arial" w:hAnsi="Arial" w:cs="Arial"/>
                <w:b/>
                <w:color w:val="FFFFFF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4             </w:t>
            </w:r>
            <w:r>
              <w:rPr>
                <w:rFonts w:ascii="Arial" w:eastAsia="Arial" w:hAnsi="Arial" w:cs="Arial"/>
                <w:b/>
                <w:color w:val="FFFFFF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25               </w:t>
            </w:r>
            <w:r>
              <w:rPr>
                <w:rFonts w:ascii="Arial" w:eastAsia="Arial" w:hAnsi="Arial" w:cs="Arial"/>
                <w:b/>
                <w:color w:val="FFFFFF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0                </w:t>
            </w:r>
            <w:r>
              <w:rPr>
                <w:rFonts w:ascii="Arial" w:eastAsia="Arial" w:hAnsi="Arial" w:cs="Arial"/>
                <w:b/>
                <w:color w:val="FFFFFF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1             40          </w:t>
            </w:r>
            <w:r>
              <w:rPr>
                <w:rFonts w:ascii="Arial" w:eastAsia="Arial" w:hAnsi="Arial" w:cs="Arial"/>
                <w:b/>
                <w:color w:val="FFFFFF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43        </w:t>
            </w:r>
            <w:r>
              <w:rPr>
                <w:rFonts w:ascii="Arial" w:eastAsia="Arial" w:hAnsi="Arial" w:cs="Arial"/>
                <w:b/>
                <w:color w:val="FFFFFF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8819</w:t>
            </w:r>
          </w:p>
          <w:p w:rsidR="0065155F" w:rsidRDefault="00CE5B1D">
            <w:pPr>
              <w:spacing w:before="10"/>
              <w:ind w:left="13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TOTAL              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6303                    </w:t>
            </w:r>
            <w:r>
              <w:rPr>
                <w:rFonts w:ascii="Arial" w:eastAsia="Arial" w:hAnsi="Arial" w:cs="Arial"/>
                <w:b/>
                <w:color w:val="FFFFFF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2516             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6675                      </w:t>
            </w:r>
            <w:r>
              <w:rPr>
                <w:rFonts w:ascii="Arial" w:eastAsia="Arial" w:hAnsi="Arial" w:cs="Arial"/>
                <w:b/>
                <w:color w:val="FFFFFF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2144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           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606                     </w:t>
            </w:r>
            <w:r>
              <w:rPr>
                <w:rFonts w:ascii="Arial" w:eastAsia="Arial" w:hAnsi="Arial" w:cs="Arial"/>
                <w:b/>
                <w:color w:val="FFFFFF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7970                      </w:t>
            </w:r>
            <w:r>
              <w:rPr>
                <w:rFonts w:ascii="Arial" w:eastAsia="Arial" w:hAnsi="Arial" w:cs="Arial"/>
                <w:b/>
                <w:color w:val="FFFFFF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48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82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29    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1  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83</w:t>
            </w:r>
          </w:p>
        </w:tc>
      </w:tr>
    </w:tbl>
    <w:p w:rsidR="0065155F" w:rsidRDefault="0065155F">
      <w:pPr>
        <w:spacing w:before="2" w:line="180" w:lineRule="exact"/>
        <w:rPr>
          <w:sz w:val="18"/>
          <w:szCs w:val="1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35"/>
        <w:gridCol w:w="1200"/>
        <w:gridCol w:w="550"/>
      </w:tblGrid>
      <w:tr w:rsidR="0065155F">
        <w:trPr>
          <w:trHeight w:hRule="exact" w:val="685"/>
        </w:trPr>
        <w:tc>
          <w:tcPr>
            <w:tcW w:w="4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15" w:line="279" w:lineRule="auto"/>
              <w:ind w:left="1629" w:right="161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TOTAL</w:t>
            </w:r>
            <w:r>
              <w:rPr>
                <w:rFonts w:ascii="Arial" w:eastAsia="Arial" w:hAnsi="Arial" w:cs="Arial"/>
                <w:b/>
                <w:color w:val="FFFFFF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7"/>
                <w:szCs w:val="17"/>
              </w:rPr>
              <w:t xml:space="preserve">UNIVERSITY </w:t>
            </w: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Enrollment</w:t>
            </w:r>
            <w:r>
              <w:rPr>
                <w:rFonts w:ascii="Arial" w:eastAsia="Arial" w:hAnsi="Arial" w:cs="Arial"/>
                <w:b/>
                <w:color w:val="FFFFFF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7"/>
                <w:szCs w:val="17"/>
              </w:rPr>
              <w:t>Data</w:t>
            </w:r>
            <w:r>
              <w:rPr>
                <w:rFonts w:ascii="Arial" w:eastAsia="Arial" w:hAnsi="Arial" w:cs="Arial"/>
                <w:b/>
                <w:color w:val="FFFFFF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7"/>
                <w:szCs w:val="17"/>
              </w:rPr>
              <w:t>Fall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w w:val="104"/>
                <w:sz w:val="17"/>
                <w:szCs w:val="17"/>
              </w:rPr>
              <w:t>2012</w:t>
            </w:r>
          </w:p>
        </w:tc>
      </w:tr>
      <w:tr w:rsidR="0065155F">
        <w:trPr>
          <w:trHeight w:hRule="exact" w:val="1478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2"/>
              <w:ind w:left="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DISCIPLINE</w:t>
            </w:r>
          </w:p>
          <w:p w:rsidR="0065155F" w:rsidRDefault="00CE5B1D">
            <w:pPr>
              <w:spacing w:before="12"/>
              <w:ind w:left="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College</w:t>
            </w:r>
            <w:r>
              <w:rPr>
                <w:rFonts w:ascii="Arial" w:eastAsia="Arial" w:hAnsi="Arial" w:cs="Arial"/>
                <w:color w:val="FFFFFF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color w:val="FFFFFF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Business</w:t>
            </w:r>
          </w:p>
          <w:p w:rsidR="0065155F" w:rsidRDefault="00CE5B1D">
            <w:pPr>
              <w:spacing w:before="12"/>
              <w:ind w:left="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College</w:t>
            </w:r>
            <w:r>
              <w:rPr>
                <w:rFonts w:ascii="Arial" w:eastAsia="Arial" w:hAnsi="Arial" w:cs="Arial"/>
                <w:color w:val="FFFFFF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color w:val="FFFFFF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Education</w:t>
            </w:r>
            <w:r>
              <w:rPr>
                <w:rFonts w:ascii="Arial" w:eastAsia="Arial" w:hAnsi="Arial" w:cs="Arial"/>
                <w:color w:val="FFFFFF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&amp;</w:t>
            </w:r>
            <w:r>
              <w:rPr>
                <w:rFonts w:ascii="Arial" w:eastAsia="Arial" w:hAnsi="Arial" w:cs="Arial"/>
                <w:color w:val="FFFFFF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Human</w:t>
            </w:r>
            <w:r>
              <w:rPr>
                <w:rFonts w:ascii="Arial" w:eastAsia="Arial" w:hAnsi="Arial" w:cs="Arial"/>
                <w:color w:val="FFFFFF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Development</w:t>
            </w:r>
          </w:p>
          <w:p w:rsidR="0065155F" w:rsidRDefault="00CE5B1D">
            <w:pPr>
              <w:spacing w:before="12"/>
              <w:ind w:left="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College</w:t>
            </w:r>
            <w:r>
              <w:rPr>
                <w:rFonts w:ascii="Arial" w:eastAsia="Arial" w:hAnsi="Arial" w:cs="Arial"/>
                <w:color w:val="FFFFFF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color w:val="FFFFFF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Liberal</w:t>
            </w:r>
            <w:r>
              <w:rPr>
                <w:rFonts w:ascii="Arial" w:eastAsia="Arial" w:hAnsi="Arial" w:cs="Arial"/>
                <w:color w:val="FFFFFF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Arts</w:t>
            </w:r>
          </w:p>
          <w:p w:rsidR="0065155F" w:rsidRDefault="00CE5B1D">
            <w:pPr>
              <w:spacing w:before="12"/>
              <w:ind w:left="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College</w:t>
            </w:r>
            <w:r>
              <w:rPr>
                <w:rFonts w:ascii="Arial" w:eastAsia="Arial" w:hAnsi="Arial" w:cs="Arial"/>
                <w:color w:val="FFFFFF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color w:val="FFFFFF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Lifelong</w:t>
            </w:r>
            <w:r>
              <w:rPr>
                <w:rFonts w:ascii="Arial" w:eastAsia="Arial" w:hAnsi="Arial" w:cs="Arial"/>
                <w:color w:val="FFFFFF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Learning</w:t>
            </w:r>
          </w:p>
          <w:p w:rsidR="0065155F" w:rsidRDefault="00CE5B1D">
            <w:pPr>
              <w:spacing w:before="12"/>
              <w:ind w:left="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College</w:t>
            </w:r>
            <w:r>
              <w:rPr>
                <w:rFonts w:ascii="Arial" w:eastAsia="Arial" w:hAnsi="Arial" w:cs="Arial"/>
                <w:color w:val="FFFFFF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color w:val="FFFFFF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Science,</w:t>
            </w:r>
            <w:r>
              <w:rPr>
                <w:rFonts w:ascii="Arial" w:eastAsia="Arial" w:hAnsi="Arial" w:cs="Arial"/>
                <w:color w:val="FFFFFF"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Engineering</w:t>
            </w:r>
            <w:r>
              <w:rPr>
                <w:rFonts w:ascii="Arial" w:eastAsia="Arial" w:hAnsi="Arial" w:cs="Arial"/>
                <w:color w:val="FFFFFF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&amp;</w:t>
            </w:r>
            <w:r>
              <w:rPr>
                <w:rFonts w:ascii="Arial" w:eastAsia="Arial" w:hAnsi="Arial" w:cs="Arial"/>
                <w:color w:val="FFFFFF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Technology</w:t>
            </w:r>
          </w:p>
          <w:p w:rsidR="0065155F" w:rsidRDefault="00CE5B1D">
            <w:pPr>
              <w:spacing w:before="12"/>
              <w:ind w:left="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College</w:t>
            </w:r>
            <w:r>
              <w:rPr>
                <w:rFonts w:ascii="Arial" w:eastAsia="Arial" w:hAnsi="Arial" w:cs="Arial"/>
                <w:color w:val="FFFFFF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color w:val="FFFFFF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Public</w:t>
            </w:r>
            <w:r>
              <w:rPr>
                <w:rFonts w:ascii="Arial" w:eastAsia="Arial" w:hAnsi="Arial" w:cs="Arial"/>
                <w:color w:val="FFFFFF"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Service</w:t>
            </w:r>
          </w:p>
          <w:p w:rsidR="0065155F" w:rsidRDefault="00CE5B1D">
            <w:pPr>
              <w:spacing w:before="12"/>
              <w:ind w:left="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Undecided</w:t>
            </w:r>
            <w:r>
              <w:rPr>
                <w:rFonts w:ascii="Arial" w:eastAsia="Arial" w:hAnsi="Arial" w:cs="Arial"/>
                <w:color w:val="FFFFFF"/>
                <w:spacing w:val="-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5"/>
                <w:szCs w:val="15"/>
              </w:rPr>
              <w:t>Majors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65155F" w:rsidRDefault="00CE5B1D">
            <w:pPr>
              <w:spacing w:before="2"/>
              <w:ind w:left="10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 xml:space="preserve">Male   </w:t>
            </w:r>
            <w:r>
              <w:rPr>
                <w:rFonts w:ascii="Arial" w:eastAsia="Arial" w:hAnsi="Arial" w:cs="Arial"/>
                <w:b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Female</w:t>
            </w:r>
          </w:p>
          <w:p w:rsidR="0065155F" w:rsidRDefault="00CE5B1D">
            <w:pPr>
              <w:spacing w:before="12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476       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550</w:t>
            </w:r>
          </w:p>
          <w:p w:rsidR="0065155F" w:rsidRDefault="00CE5B1D">
            <w:pPr>
              <w:spacing w:before="12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493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 w:rsidR="00723887">
              <w:rPr>
                <w:rFonts w:ascii="Arial" w:eastAsia="Arial" w:hAnsi="Arial" w:cs="Arial"/>
                <w:sz w:val="15"/>
                <w:szCs w:val="15"/>
              </w:rPr>
              <w:t>1572</w:t>
            </w:r>
          </w:p>
          <w:p w:rsidR="0065155F" w:rsidRDefault="00CE5B1D">
            <w:pPr>
              <w:spacing w:before="12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719       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989</w:t>
            </w:r>
          </w:p>
          <w:p w:rsidR="0065155F" w:rsidRDefault="00CE5B1D">
            <w:pPr>
              <w:spacing w:before="12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102       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248</w:t>
            </w:r>
          </w:p>
          <w:p w:rsidR="0065155F" w:rsidRDefault="00CE5B1D">
            <w:pPr>
              <w:spacing w:before="12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927      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1078</w:t>
            </w:r>
          </w:p>
          <w:p w:rsidR="0065155F" w:rsidRDefault="00CE5B1D">
            <w:pPr>
              <w:spacing w:before="12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213      </w:t>
            </w:r>
            <w:r>
              <w:rPr>
                <w:rFonts w:ascii="Arial" w:eastAsia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1047</w:t>
            </w:r>
          </w:p>
          <w:p w:rsidR="0065155F" w:rsidRDefault="00CE5B1D">
            <w:pPr>
              <w:spacing w:before="12"/>
              <w:ind w:left="14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190       </w:t>
            </w:r>
            <w:r>
              <w:rPr>
                <w:rFonts w:ascii="Arial" w:eastAsia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215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2"/>
              <w:ind w:left="2" w:right="-1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TOTAL</w:t>
            </w:r>
          </w:p>
          <w:p w:rsidR="0065155F" w:rsidRDefault="00CE5B1D">
            <w:pPr>
              <w:spacing w:before="12"/>
              <w:ind w:left="1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1026</w:t>
            </w:r>
          </w:p>
          <w:p w:rsidR="0065155F" w:rsidRDefault="00CE5B1D">
            <w:pPr>
              <w:spacing w:before="12"/>
              <w:ind w:left="1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206</w:t>
            </w:r>
            <w:r w:rsidR="00723887"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5</w:t>
            </w:r>
          </w:p>
          <w:p w:rsidR="0065155F" w:rsidRDefault="00CE5B1D">
            <w:pPr>
              <w:spacing w:before="12"/>
              <w:ind w:left="1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1708</w:t>
            </w:r>
          </w:p>
          <w:p w:rsidR="0065155F" w:rsidRDefault="00CE5B1D">
            <w:pPr>
              <w:spacing w:before="12"/>
              <w:ind w:left="127" w:right="1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350</w:t>
            </w:r>
          </w:p>
          <w:p w:rsidR="0065155F" w:rsidRDefault="00CE5B1D">
            <w:pPr>
              <w:spacing w:before="12"/>
              <w:ind w:left="1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2005</w:t>
            </w:r>
          </w:p>
          <w:p w:rsidR="0065155F" w:rsidRDefault="00CE5B1D">
            <w:pPr>
              <w:spacing w:before="12"/>
              <w:ind w:left="11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1260</w:t>
            </w:r>
          </w:p>
          <w:p w:rsidR="0065155F" w:rsidRDefault="00CE5B1D">
            <w:pPr>
              <w:spacing w:before="12"/>
              <w:ind w:left="127" w:right="11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w w:val="99"/>
                <w:sz w:val="15"/>
                <w:szCs w:val="15"/>
              </w:rPr>
              <w:t>405</w:t>
            </w:r>
          </w:p>
        </w:tc>
      </w:tr>
      <w:tr w:rsidR="0065155F">
        <w:trPr>
          <w:trHeight w:hRule="exact" w:val="186"/>
        </w:trPr>
        <w:tc>
          <w:tcPr>
            <w:tcW w:w="4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65155F" w:rsidRDefault="00CE5B1D">
            <w:pPr>
              <w:spacing w:before="2"/>
              <w:ind w:left="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TOTAL                                                                  </w:t>
            </w:r>
            <w:r>
              <w:rPr>
                <w:rFonts w:ascii="Arial" w:eastAsia="Arial" w:hAnsi="Arial" w:cs="Arial"/>
                <w:b/>
                <w:color w:val="FFFFFF"/>
                <w:spacing w:val="3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3120     </w:t>
            </w:r>
            <w:r>
              <w:rPr>
                <w:rFonts w:ascii="Arial" w:eastAsia="Arial" w:hAnsi="Arial" w:cs="Arial"/>
                <w:b/>
                <w:color w:val="FFFFFF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 xml:space="preserve">5698     </w:t>
            </w:r>
            <w:r>
              <w:rPr>
                <w:rFonts w:ascii="Arial" w:eastAsia="Arial" w:hAnsi="Arial" w:cs="Arial"/>
                <w:b/>
                <w:color w:val="FFFFFF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8819</w:t>
            </w:r>
          </w:p>
        </w:tc>
      </w:tr>
    </w:tbl>
    <w:p w:rsidR="00000000" w:rsidRDefault="00CE5B1D"/>
    <w:sectPr w:rsidR="00000000" w:rsidSect="0065155F">
      <w:pgSz w:w="20160" w:h="12260" w:orient="landscape"/>
      <w:pgMar w:top="1120" w:right="220" w:bottom="280" w:left="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84C"/>
    <w:multiLevelType w:val="multilevel"/>
    <w:tmpl w:val="F82EBDB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5155F"/>
    <w:rsid w:val="00501399"/>
    <w:rsid w:val="0065155F"/>
    <w:rsid w:val="00723887"/>
    <w:rsid w:val="00CE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7928</Words>
  <Characters>45195</Characters>
  <Application>Microsoft Office Word</Application>
  <DocSecurity>0</DocSecurity>
  <Lines>376</Lines>
  <Paragraphs>106</Paragraphs>
  <ScaleCrop>false</ScaleCrop>
  <Company>Jackson State University</Company>
  <LinksUpToDate>false</LinksUpToDate>
  <CharactersWithSpaces>53017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Arnitra Hunter</dc:creator>
  <cp:lastModifiedBy>J00012866</cp:lastModifiedBy>
  <cp:revision>3</cp:revision>
  <cp:lastPrinted>2016-08-08T22:02:00Z</cp:lastPrinted>
  <dcterms:created xsi:type="dcterms:W3CDTF">2016-08-08T22:02:00Z</dcterms:created>
  <dcterms:modified xsi:type="dcterms:W3CDTF">2016-08-08T22:03:00Z</dcterms:modified>
</cp:coreProperties>
</file>